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Day 1</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sidRPr="00417644">
        <w:rPr>
          <w:rFonts w:ascii="新細明體" w:eastAsia="新細明體" w:hint="eastAsia"/>
          <w:lang w:eastAsia="ja-JP"/>
        </w:rPr>
        <w:t>蒙召走在成聖的路上</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417644">
        <w:rPr>
          <w:rFonts w:ascii="新細明體" w:eastAsia="新細明體" w:hint="eastAsia"/>
          <w:lang w:eastAsia="ja-JP"/>
        </w:rPr>
        <w:t>一</w:t>
      </w:r>
      <w:proofErr w:type="gramStart"/>
      <w:r w:rsidRPr="00417644">
        <w:rPr>
          <w:rFonts w:ascii="新細明體" w:eastAsia="新細明體" w:hint="eastAsia"/>
          <w:lang w:eastAsia="ja-JP"/>
        </w:rPr>
        <w:t>1–</w:t>
      </w:r>
      <w:proofErr w:type="gramEnd"/>
      <w:r w:rsidRPr="00417644">
        <w:rPr>
          <w:rFonts w:ascii="新細明體" w:eastAsia="新細明體" w:hint="eastAsia"/>
          <w:lang w:eastAsia="ja-JP"/>
        </w:rPr>
        <w:t>9</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zh-HK"/>
        </w:rPr>
      </w:pPr>
      <w:r w:rsidRPr="00252D96">
        <w:rPr>
          <w:rFonts w:ascii="新細明體" w:eastAsia="新細明體" w:hint="eastAsia"/>
          <w:b/>
          <w:color w:val="006600"/>
          <w:lang w:eastAsia="zh-HK"/>
        </w:rPr>
        <w:t>1</w:t>
      </w:r>
      <w:proofErr w:type="gramStart"/>
      <w:r w:rsidRPr="00252D96">
        <w:rPr>
          <w:rFonts w:ascii="新細明體" w:eastAsia="新細明體" w:hint="eastAsia"/>
          <w:b/>
          <w:color w:val="006600"/>
          <w:lang w:eastAsia="zh-HK"/>
        </w:rPr>
        <w:t>奉神旨意</w:t>
      </w:r>
      <w:proofErr w:type="gramEnd"/>
      <w:r w:rsidRPr="00252D96">
        <w:rPr>
          <w:rFonts w:ascii="新細明體" w:eastAsia="新細明體" w:hint="eastAsia"/>
          <w:b/>
          <w:color w:val="006600"/>
          <w:lang w:eastAsia="zh-HK"/>
        </w:rPr>
        <w:t>，</w:t>
      </w:r>
      <w:proofErr w:type="gramStart"/>
      <w:r w:rsidRPr="00252D96">
        <w:rPr>
          <w:rFonts w:ascii="新細明體" w:eastAsia="新細明體" w:hint="eastAsia"/>
          <w:b/>
          <w:color w:val="006600"/>
          <w:lang w:eastAsia="zh-HK"/>
        </w:rPr>
        <w:t>蒙召作</w:t>
      </w:r>
      <w:proofErr w:type="gramEnd"/>
      <w:r w:rsidRPr="00252D96">
        <w:rPr>
          <w:rFonts w:ascii="新細明體" w:eastAsia="新細明體" w:hint="eastAsia"/>
          <w:b/>
          <w:color w:val="006600"/>
          <w:lang w:eastAsia="zh-HK"/>
        </w:rPr>
        <w:t>耶穌基督使徒的保羅，同兄弟所提尼，</w:t>
      </w:r>
      <w:r w:rsidRPr="00252D96">
        <w:rPr>
          <w:rFonts w:ascii="新細明體" w:eastAsia="新細明體"/>
          <w:b/>
          <w:color w:val="006600"/>
          <w:lang w:eastAsia="zh-HK"/>
        </w:rPr>
        <w:t>2</w:t>
      </w:r>
      <w:r w:rsidRPr="00252D96">
        <w:rPr>
          <w:rFonts w:ascii="新細明體" w:eastAsia="新細明體" w:hint="eastAsia"/>
          <w:b/>
          <w:color w:val="006600"/>
          <w:lang w:eastAsia="zh-HK"/>
        </w:rPr>
        <w:t>寫信給在哥林多神的教會，就是在基督耶穌</w:t>
      </w:r>
      <w:proofErr w:type="gramStart"/>
      <w:r w:rsidRPr="00252D96">
        <w:rPr>
          <w:rFonts w:ascii="新細明體" w:eastAsia="新細明體" w:hint="eastAsia"/>
          <w:b/>
          <w:color w:val="006600"/>
          <w:lang w:eastAsia="zh-HK"/>
        </w:rPr>
        <w:t>裏</w:t>
      </w:r>
      <w:proofErr w:type="gramEnd"/>
      <w:r w:rsidRPr="00252D96">
        <w:rPr>
          <w:rFonts w:ascii="新細明體" w:eastAsia="新細明體" w:hint="eastAsia"/>
          <w:b/>
          <w:color w:val="006600"/>
          <w:lang w:eastAsia="zh-HK"/>
        </w:rPr>
        <w:t>成聖、</w:t>
      </w:r>
      <w:proofErr w:type="gramStart"/>
      <w:r w:rsidRPr="00252D96">
        <w:rPr>
          <w:rFonts w:ascii="新細明體" w:eastAsia="新細明體" w:hint="eastAsia"/>
          <w:b/>
          <w:color w:val="006600"/>
          <w:lang w:eastAsia="zh-HK"/>
        </w:rPr>
        <w:t>蒙召作聖</w:t>
      </w:r>
      <w:proofErr w:type="gramEnd"/>
      <w:r w:rsidRPr="00252D96">
        <w:rPr>
          <w:rFonts w:ascii="新細明體" w:eastAsia="新細明體" w:hint="eastAsia"/>
          <w:b/>
          <w:color w:val="006600"/>
          <w:lang w:eastAsia="zh-HK"/>
        </w:rPr>
        <w:t>徒的，以及所有在各處求告我主耶穌基督之名的人。基督是他們的主，也是我們的主。</w:t>
      </w:r>
      <w:r w:rsidRPr="00252D96">
        <w:rPr>
          <w:rFonts w:ascii="新細明體" w:eastAsia="新細明體"/>
          <w:b/>
          <w:color w:val="006600"/>
          <w:lang w:eastAsia="zh-HK"/>
        </w:rPr>
        <w:t>3</w:t>
      </w:r>
      <w:r w:rsidRPr="00252D96">
        <w:rPr>
          <w:rFonts w:ascii="新細明體" w:eastAsia="新細明體" w:hint="eastAsia"/>
          <w:b/>
          <w:color w:val="006600"/>
          <w:lang w:eastAsia="zh-HK"/>
        </w:rPr>
        <w:t>願恩惠、平安從神我們</w:t>
      </w:r>
      <w:proofErr w:type="gramStart"/>
      <w:r w:rsidRPr="00252D96">
        <w:rPr>
          <w:rFonts w:ascii="新細明體" w:eastAsia="新細明體" w:hint="eastAsia"/>
          <w:b/>
          <w:color w:val="006600"/>
          <w:lang w:eastAsia="zh-HK"/>
        </w:rPr>
        <w:t>的父並主</w:t>
      </w:r>
      <w:proofErr w:type="gramEnd"/>
      <w:r w:rsidRPr="00252D96">
        <w:rPr>
          <w:rFonts w:ascii="新細明體" w:eastAsia="新細明體" w:hint="eastAsia"/>
          <w:b/>
          <w:color w:val="006600"/>
          <w:lang w:eastAsia="zh-HK"/>
        </w:rPr>
        <w:t>耶穌基督歸與你們。</w:t>
      </w:r>
      <w:r w:rsidRPr="00E467A4">
        <w:rPr>
          <w:rFonts w:ascii="新細明體" w:eastAsia="新細明體"/>
          <w:b/>
          <w:color w:val="FF0000"/>
          <w:lang w:eastAsia="zh-HK"/>
        </w:rPr>
        <w:t>4</w:t>
      </w:r>
      <w:r w:rsidRPr="00E467A4">
        <w:rPr>
          <w:rFonts w:ascii="新細明體" w:eastAsia="新細明體" w:hint="eastAsia"/>
          <w:b/>
          <w:color w:val="FF0000"/>
          <w:lang w:eastAsia="zh-HK"/>
        </w:rPr>
        <w:t>我常為你們感謝我的神，因神在基督耶穌</w:t>
      </w:r>
      <w:proofErr w:type="gramStart"/>
      <w:r w:rsidRPr="00E467A4">
        <w:rPr>
          <w:rFonts w:ascii="新細明體" w:eastAsia="新細明體" w:hint="eastAsia"/>
          <w:b/>
          <w:color w:val="FF0000"/>
          <w:lang w:eastAsia="zh-HK"/>
        </w:rPr>
        <w:t>裏</w:t>
      </w:r>
      <w:proofErr w:type="gramEnd"/>
      <w:r w:rsidRPr="00E467A4">
        <w:rPr>
          <w:rFonts w:ascii="新細明體" w:eastAsia="新細明體" w:hint="eastAsia"/>
          <w:b/>
          <w:color w:val="FF0000"/>
          <w:lang w:eastAsia="zh-HK"/>
        </w:rPr>
        <w:t>所賜給你們的恩惠；</w:t>
      </w:r>
      <w:r w:rsidRPr="00E467A4">
        <w:rPr>
          <w:rFonts w:ascii="新細明體" w:eastAsia="新細明體"/>
          <w:b/>
          <w:color w:val="FF0000"/>
          <w:lang w:eastAsia="zh-HK"/>
        </w:rPr>
        <w:t>5</w:t>
      </w:r>
      <w:r w:rsidRPr="00E467A4">
        <w:rPr>
          <w:rFonts w:ascii="新細明體" w:eastAsia="新細明體" w:hint="eastAsia"/>
          <w:b/>
          <w:color w:val="FF0000"/>
          <w:lang w:eastAsia="zh-HK"/>
        </w:rPr>
        <w:t>又因你們在他</w:t>
      </w:r>
      <w:proofErr w:type="gramStart"/>
      <w:r w:rsidRPr="00E467A4">
        <w:rPr>
          <w:rFonts w:ascii="新細明體" w:eastAsia="新細明體" w:hint="eastAsia"/>
          <w:b/>
          <w:color w:val="FF0000"/>
          <w:lang w:eastAsia="zh-HK"/>
        </w:rPr>
        <w:t>裏</w:t>
      </w:r>
      <w:proofErr w:type="gramEnd"/>
      <w:r w:rsidRPr="00E467A4">
        <w:rPr>
          <w:rFonts w:ascii="新細明體" w:eastAsia="新細明體" w:hint="eastAsia"/>
          <w:b/>
          <w:color w:val="FF0000"/>
          <w:lang w:eastAsia="zh-HK"/>
        </w:rPr>
        <w:t>面凡事富足，口才、知識</w:t>
      </w:r>
      <w:proofErr w:type="gramStart"/>
      <w:r w:rsidRPr="00E467A4">
        <w:rPr>
          <w:rFonts w:ascii="新細明體" w:eastAsia="新細明體" w:hint="eastAsia"/>
          <w:b/>
          <w:color w:val="FF0000"/>
          <w:lang w:eastAsia="zh-HK"/>
        </w:rPr>
        <w:t>都全備</w:t>
      </w:r>
      <w:proofErr w:type="gramEnd"/>
      <w:r w:rsidRPr="00E467A4">
        <w:rPr>
          <w:rFonts w:ascii="新細明體" w:eastAsia="新細明體" w:hint="eastAsia"/>
          <w:b/>
          <w:color w:val="FF0000"/>
          <w:lang w:eastAsia="zh-HK"/>
        </w:rPr>
        <w:t>，</w:t>
      </w:r>
      <w:r w:rsidRPr="00E467A4">
        <w:rPr>
          <w:rFonts w:ascii="新細明體" w:eastAsia="新細明體"/>
          <w:b/>
          <w:color w:val="FF0000"/>
          <w:lang w:eastAsia="zh-HK"/>
        </w:rPr>
        <w:t>6</w:t>
      </w:r>
      <w:r w:rsidRPr="00E467A4">
        <w:rPr>
          <w:rFonts w:ascii="新細明體" w:eastAsia="新細明體" w:hint="eastAsia"/>
          <w:b/>
          <w:color w:val="FF0000"/>
          <w:lang w:eastAsia="zh-HK"/>
        </w:rPr>
        <w:t>正如我為基督作的見證，在你們心</w:t>
      </w:r>
      <w:proofErr w:type="gramStart"/>
      <w:r w:rsidRPr="00E467A4">
        <w:rPr>
          <w:rFonts w:ascii="新細明體" w:eastAsia="新細明體" w:hint="eastAsia"/>
          <w:b/>
          <w:color w:val="FF0000"/>
          <w:lang w:eastAsia="zh-HK"/>
        </w:rPr>
        <w:t>裏</w:t>
      </w:r>
      <w:proofErr w:type="gramEnd"/>
      <w:r w:rsidRPr="00E467A4">
        <w:rPr>
          <w:rFonts w:ascii="新細明體" w:eastAsia="新細明體" w:hint="eastAsia"/>
          <w:b/>
          <w:color w:val="FF0000"/>
          <w:lang w:eastAsia="zh-HK"/>
        </w:rPr>
        <w:t>得以堅固，</w:t>
      </w:r>
      <w:r w:rsidRPr="00E467A4">
        <w:rPr>
          <w:rFonts w:ascii="新細明體" w:eastAsia="新細明體"/>
          <w:b/>
          <w:color w:val="FF0000"/>
          <w:lang w:eastAsia="zh-HK"/>
        </w:rPr>
        <w:t>7</w:t>
      </w:r>
      <w:r w:rsidRPr="00E467A4">
        <w:rPr>
          <w:rFonts w:ascii="新細明體" w:eastAsia="新細明體" w:hint="eastAsia"/>
          <w:b/>
          <w:color w:val="FF0000"/>
          <w:lang w:eastAsia="zh-HK"/>
        </w:rPr>
        <w:t>以致你們在恩賜上沒有一樣不及人的，等候我們的主耶穌基督顯現。</w:t>
      </w:r>
      <w:r w:rsidRPr="00E467A4">
        <w:rPr>
          <w:rFonts w:ascii="新細明體" w:eastAsia="新細明體"/>
          <w:b/>
          <w:color w:val="FF0000"/>
          <w:lang w:eastAsia="zh-HK"/>
        </w:rPr>
        <w:t>8</w:t>
      </w:r>
      <w:r w:rsidRPr="00E467A4">
        <w:rPr>
          <w:rFonts w:ascii="新細明體" w:eastAsia="新細明體" w:hint="eastAsia"/>
          <w:b/>
          <w:color w:val="FF0000"/>
          <w:lang w:eastAsia="zh-HK"/>
        </w:rPr>
        <w:t>他也必堅固你們到底，叫你們在我們主耶穌基督的日子無可責備。</w:t>
      </w:r>
      <w:r w:rsidRPr="00E467A4">
        <w:rPr>
          <w:rFonts w:ascii="新細明體" w:eastAsia="新細明體"/>
          <w:b/>
          <w:color w:val="FF0000"/>
          <w:lang w:eastAsia="zh-HK"/>
        </w:rPr>
        <w:t>9</w:t>
      </w:r>
      <w:proofErr w:type="gramStart"/>
      <w:r w:rsidRPr="00E467A4">
        <w:rPr>
          <w:rFonts w:ascii="新細明體" w:eastAsia="新細明體" w:hint="eastAsia"/>
          <w:b/>
          <w:color w:val="FF0000"/>
          <w:lang w:eastAsia="zh-HK"/>
        </w:rPr>
        <w:t>神是信</w:t>
      </w:r>
      <w:proofErr w:type="gramEnd"/>
      <w:r w:rsidRPr="00E467A4">
        <w:rPr>
          <w:rFonts w:ascii="新細明體" w:eastAsia="新細明體" w:hint="eastAsia"/>
          <w:b/>
          <w:color w:val="FF0000"/>
          <w:lang w:eastAsia="zh-HK"/>
        </w:rPr>
        <w:t>實的，你們原是被他所召，好與他兒子－我們的主耶穌基督一同得分。</w:t>
      </w:r>
    </w:p>
    <w:p w:rsidR="002D640F" w:rsidRPr="00E71E32"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HK"/>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林前第一章開首的九節經文，包括了書信的引言（1–2）、問安（3）與感恩（4–9）三部分。當中，保羅數次提到蒙召或被召的觀念（1, 2, 9），強調信徒（哥林多與「各處」教會，2）和他自己（1）均為</w:t>
      </w:r>
      <w:r>
        <w:rPr>
          <w:rFonts w:ascii="新細明體" w:eastAsia="新細明體" w:hint="eastAsia"/>
          <w:lang w:eastAsia="zh-TW"/>
        </w:rPr>
        <w:t>神</w:t>
      </w:r>
      <w:r w:rsidRPr="00417644">
        <w:rPr>
          <w:rFonts w:ascii="新細明體" w:eastAsia="新細明體" w:hint="eastAsia"/>
          <w:lang w:eastAsia="ja-JP"/>
        </w:rPr>
        <w:t>按</w:t>
      </w:r>
      <w:r w:rsidRPr="00417644">
        <w:rPr>
          <w:rFonts w:ascii="新細明體" w:eastAsia="新細明體" w:hAnsi="ヒラギノ角ゴ ProN W3" w:cs="ヒラギノ角ゴ ProN W3" w:hint="eastAsia"/>
          <w:lang w:eastAsia="ja-JP"/>
        </w:rPr>
        <w:t>祂</w:t>
      </w:r>
      <w:r w:rsidRPr="00417644">
        <w:rPr>
          <w:rFonts w:ascii="新細明體" w:eastAsia="新細明體" w:hint="eastAsia"/>
          <w:lang w:eastAsia="ja-JP"/>
        </w:rPr>
        <w:t>旨意所呼召的人，一同走在成聖路上，等待主耶穌再來（7–9）。保羅在引言特別提到其他屬主的群體（2），似乎是要提醒處於紛爭當中的哥林多信徒，基督的名不是由任何一個群體獨有的（參一13a）。保羅提到自己的使徒職份（1），一方面是要提醒讀者他擁有使徒的權柄，同時亦指出這職份是從主而來（「奉神旨意」、1a、另參十五8-10），目的不是要受人重視，而是以基督為中心地生活，為主作見證（6）。這見證不只在於言語，更在於是活出一種十字架式的生命（cruciform lifestyle），處處以其他人的好處出發（參下文對四8-14、九1-27的討論）。</w:t>
      </w:r>
      <w:r w:rsidRPr="00417644">
        <w:rPr>
          <w:rFonts w:ascii="新細明體" w:eastAsia="新細明體" w:hint="eastAsia"/>
          <w:lang w:eastAsia="ja-JP"/>
        </w:rPr>
        <w:tab/>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在問安語之後，保羅為哥林多的信徒感恩（4-9），先為著神的恩惠（4），也為著哥林多教會在恩賜上的富足（5, 7）去感謝</w:t>
      </w:r>
      <w:r w:rsidRPr="005D3897">
        <w:rPr>
          <w:rFonts w:ascii="新細明體" w:eastAsia="新細明體" w:hint="eastAsia"/>
          <w:lang w:eastAsia="ja-JP"/>
        </w:rPr>
        <w:t>神</w:t>
      </w:r>
      <w:r w:rsidRPr="00417644">
        <w:rPr>
          <w:rFonts w:ascii="新細明體" w:eastAsia="新細明體" w:hint="eastAsia"/>
          <w:lang w:eastAsia="ja-JP"/>
        </w:rPr>
        <w:t>。要留意，縱然保羅在此信中多次針對誤用恩賜的問題，就教會因恩賜而惹起的風波責備他們（如三18、八1等），他卻沒有只著眼於他們的軟弱，倒強調這些被誤用了的恩賜，正正是基督的見證在他們中間的明證（6）。保羅兩次用了「堅固」一詞（6, 8），一方面指出基督的見證在哥林多教會中得以「確立」（《新漢語》），同時他也深信信實的神必會堅固保守他們，直到主再來的日子（8）。</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思想：</w:t>
      </w:r>
    </w:p>
    <w:p w:rsidR="002D640F" w:rsidRPr="00252D96" w:rsidRDefault="002D640F" w:rsidP="002D640F">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新細明體" w:eastAsia="新細明體"/>
          <w:b/>
          <w:color w:val="006600"/>
          <w:lang w:eastAsia="ja-JP"/>
        </w:rPr>
      </w:pPr>
      <w:r w:rsidRPr="00252D96">
        <w:rPr>
          <w:rFonts w:ascii="新細明體" w:eastAsia="新細明體" w:hint="eastAsia"/>
          <w:b/>
          <w:color w:val="006600"/>
          <w:lang w:eastAsia="ja-JP"/>
        </w:rPr>
        <w:t>領袖在教會裡的角色，跟社會上的應該有明顯分別。基督身為教會的元首，並不是追求被人重視或禮待，而是為教會捨命，成就</w:t>
      </w:r>
      <w:r w:rsidR="00EE136E">
        <w:rPr>
          <w:rFonts w:ascii="新細明體" w:eastAsia="新細明體" w:hint="eastAsia"/>
          <w:b/>
          <w:color w:val="006600"/>
          <w:lang w:eastAsia="zh-TW"/>
        </w:rPr>
        <w:t>救</w:t>
      </w:r>
      <w:r w:rsidRPr="00252D96">
        <w:rPr>
          <w:rFonts w:ascii="新細明體" w:eastAsia="新細明體" w:hint="eastAsia"/>
          <w:b/>
          <w:color w:val="006600"/>
          <w:lang w:eastAsia="ja-JP"/>
        </w:rPr>
        <w:t>恩。今天教會中不論大小群體之中，帶領者應同樣學習作個捨己為信徒的人，見證基督捨己的精神（6）。讓我們中間作帶領的謹記十字架的精義，做信徒的榜樣。信徒要多為帶領者禱告，自己也同樣去實踐捨己為人的真理。成聖之路雖有高有低，但有基督的見證在教會裡，堅固眾信徒，叫十字架的道理在教會群體中被高舉。</w:t>
      </w:r>
    </w:p>
    <w:p w:rsidR="002D640F" w:rsidRPr="00252D96" w:rsidRDefault="002D640F" w:rsidP="002D640F">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信徒走在成聖的路上，就是活在等候主再次顯現的日子裡（7-8），當中必遇有軟弱跌倒的時候。且看哥林多信徒甚至以神藉基督所賜下的恩賜去貶低別人、抬高自己，引發紛爭（參下文的討論）。但保羅卻深信</w:t>
      </w:r>
      <w:r w:rsidRPr="00252D96">
        <w:rPr>
          <w:rFonts w:ascii="新細明體" w:eastAsia="新細明體" w:hint="eastAsia"/>
          <w:b/>
          <w:color w:val="006600"/>
          <w:lang w:eastAsia="zh-TW"/>
        </w:rPr>
        <w:t>神</w:t>
      </w:r>
      <w:r w:rsidRPr="00252D96">
        <w:rPr>
          <w:rFonts w:ascii="新細明體" w:eastAsia="新細明體" w:hint="eastAsia"/>
          <w:b/>
          <w:color w:val="006600"/>
          <w:lang w:eastAsia="ja-JP"/>
        </w:rPr>
        <w:t>必定會保守堅固他們到底，在教訓他們前，先肯定神的信實（9）。我們對對軟弱的肢體，</w:t>
      </w:r>
      <w:r w:rsidRPr="00252D96">
        <w:rPr>
          <w:rFonts w:ascii="新細明體" w:eastAsia="新細明體" w:hint="eastAsia"/>
          <w:b/>
          <w:color w:val="006600"/>
          <w:lang w:eastAsia="ja-JP"/>
        </w:rPr>
        <w:lastRenderedPageBreak/>
        <w:t>也不應一味針對人的軟弱，要明白人人都走在已然未然的成聖路上，學習多著眼於</w:t>
      </w:r>
      <w:r w:rsidRPr="00252D96">
        <w:rPr>
          <w:rFonts w:ascii="新細明體" w:eastAsia="新細明體" w:hint="eastAsia"/>
          <w:b/>
          <w:color w:val="006600"/>
          <w:lang w:eastAsia="zh-TW"/>
        </w:rPr>
        <w:t>神</w:t>
      </w:r>
      <w:r w:rsidRPr="00252D96">
        <w:rPr>
          <w:rFonts w:ascii="新細明體" w:eastAsia="新細明體" w:hint="eastAsia"/>
          <w:b/>
          <w:color w:val="006600"/>
          <w:lang w:eastAsia="ja-JP"/>
        </w:rPr>
        <w:t>的信實，多禱告，耐心教導。</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Default="002D640F" w:rsidP="002D640F">
      <w:pPr>
        <w:rPr>
          <w:rFonts w:ascii="新細明體" w:eastAsia="新細明體"/>
          <w:lang w:eastAsia="ja-JP"/>
        </w:rPr>
      </w:pPr>
      <w:r>
        <w:rPr>
          <w:rFonts w:ascii="新細明體" w:eastAsia="新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lastRenderedPageBreak/>
        <w:t>Day 2</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sidRPr="00417644">
        <w:rPr>
          <w:rFonts w:ascii="新細明體" w:eastAsia="新細明體" w:hint="eastAsia"/>
          <w:lang w:eastAsia="ja-JP"/>
        </w:rPr>
        <w:t>能力與愚拙</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417644">
        <w:rPr>
          <w:rFonts w:ascii="新細明體" w:eastAsia="新細明體" w:hint="eastAsia"/>
          <w:lang w:eastAsia="ja-JP"/>
        </w:rPr>
        <w:t>一</w:t>
      </w:r>
      <w:proofErr w:type="gramStart"/>
      <w:r w:rsidRPr="00417644">
        <w:rPr>
          <w:rFonts w:ascii="新細明體" w:eastAsia="新細明體" w:hint="eastAsia"/>
          <w:lang w:eastAsia="ja-JP"/>
        </w:rPr>
        <w:t>10</w:t>
      </w:r>
      <w:proofErr w:type="gramEnd"/>
      <w:r w:rsidRPr="00417644">
        <w:rPr>
          <w:rFonts w:ascii="新細明體" w:eastAsia="新細明體" w:hint="eastAsia"/>
          <w:lang w:eastAsia="ja-JP"/>
        </w:rPr>
        <w:t>-25</w:t>
      </w:r>
    </w:p>
    <w:p w:rsidR="002D640F" w:rsidRPr="00E467A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FF0000"/>
          <w:lang w:eastAsia="zh-HK"/>
        </w:rPr>
      </w:pPr>
      <w:r w:rsidRPr="00252D96">
        <w:rPr>
          <w:rFonts w:ascii="新細明體" w:eastAsia="新細明體" w:hint="eastAsia"/>
          <w:b/>
          <w:color w:val="006600"/>
          <w:lang w:eastAsia="zh-HK"/>
        </w:rPr>
        <w:t>10弟兄們，我藉我們主耶穌基督</w:t>
      </w:r>
      <w:proofErr w:type="gramStart"/>
      <w:r w:rsidRPr="00252D96">
        <w:rPr>
          <w:rFonts w:ascii="新細明體" w:eastAsia="新細明體" w:hint="eastAsia"/>
          <w:b/>
          <w:color w:val="006600"/>
          <w:lang w:eastAsia="zh-HK"/>
        </w:rPr>
        <w:t>的名勸你們</w:t>
      </w:r>
      <w:proofErr w:type="gramEnd"/>
      <w:r w:rsidRPr="00252D96">
        <w:rPr>
          <w:rFonts w:ascii="新細明體" w:eastAsia="新細明體" w:hint="eastAsia"/>
          <w:b/>
          <w:color w:val="006600"/>
          <w:lang w:eastAsia="zh-HK"/>
        </w:rPr>
        <w:t>都說一樣的話。你們中間也不可分黨，只要一心一意，彼此相合。</w:t>
      </w:r>
      <w:r w:rsidRPr="00252D96">
        <w:rPr>
          <w:rFonts w:ascii="新細明體" w:eastAsia="新細明體"/>
          <w:b/>
          <w:color w:val="006600"/>
          <w:lang w:eastAsia="zh-HK"/>
        </w:rPr>
        <w:t>11</w:t>
      </w:r>
      <w:r w:rsidRPr="00252D96">
        <w:rPr>
          <w:rFonts w:ascii="新細明體" w:eastAsia="新細明體" w:hint="eastAsia"/>
          <w:b/>
          <w:color w:val="006600"/>
          <w:lang w:eastAsia="zh-HK"/>
        </w:rPr>
        <w:t>因為革</w:t>
      </w:r>
      <w:proofErr w:type="gramStart"/>
      <w:r w:rsidRPr="00252D96">
        <w:rPr>
          <w:rFonts w:ascii="新細明體" w:eastAsia="新細明體" w:hint="eastAsia"/>
          <w:b/>
          <w:color w:val="006600"/>
          <w:lang w:eastAsia="zh-HK"/>
        </w:rPr>
        <w:t>來氏家裏</w:t>
      </w:r>
      <w:proofErr w:type="gramEnd"/>
      <w:r w:rsidRPr="00252D96">
        <w:rPr>
          <w:rFonts w:ascii="新細明體" w:eastAsia="新細明體" w:hint="eastAsia"/>
          <w:b/>
          <w:color w:val="006600"/>
          <w:lang w:eastAsia="zh-HK"/>
        </w:rPr>
        <w:t>的人曾對我提起弟兄們來，說你們中間有紛爭。</w:t>
      </w:r>
      <w:r w:rsidRPr="00252D96">
        <w:rPr>
          <w:rFonts w:ascii="新細明體" w:eastAsia="新細明體"/>
          <w:b/>
          <w:color w:val="006600"/>
          <w:lang w:eastAsia="zh-HK"/>
        </w:rPr>
        <w:t>12</w:t>
      </w:r>
      <w:r w:rsidRPr="00252D96">
        <w:rPr>
          <w:rFonts w:ascii="新細明體" w:eastAsia="新細明體" w:hint="eastAsia"/>
          <w:b/>
          <w:color w:val="006600"/>
          <w:lang w:eastAsia="zh-HK"/>
        </w:rPr>
        <w:t>我的意思就是你們各人說：「我是屬保羅的」；「我是</w:t>
      </w:r>
      <w:proofErr w:type="gramStart"/>
      <w:r w:rsidRPr="00252D96">
        <w:rPr>
          <w:rFonts w:ascii="新細明體" w:eastAsia="新細明體" w:hint="eastAsia"/>
          <w:b/>
          <w:color w:val="006600"/>
          <w:lang w:eastAsia="zh-HK"/>
        </w:rPr>
        <w:t>屬亞波</w:t>
      </w:r>
      <w:proofErr w:type="gramEnd"/>
      <w:r w:rsidRPr="00252D96">
        <w:rPr>
          <w:rFonts w:ascii="新細明體" w:eastAsia="新細明體" w:hint="eastAsia"/>
          <w:b/>
          <w:color w:val="006600"/>
          <w:lang w:eastAsia="zh-HK"/>
        </w:rPr>
        <w:t>羅的」；「我是</w:t>
      </w:r>
      <w:proofErr w:type="gramStart"/>
      <w:r w:rsidRPr="00252D96">
        <w:rPr>
          <w:rFonts w:ascii="新細明體" w:eastAsia="新細明體" w:hint="eastAsia"/>
          <w:b/>
          <w:color w:val="006600"/>
          <w:lang w:eastAsia="zh-HK"/>
        </w:rPr>
        <w:t>屬磯法的</w:t>
      </w:r>
      <w:proofErr w:type="gramEnd"/>
      <w:r w:rsidRPr="00252D96">
        <w:rPr>
          <w:rFonts w:ascii="新細明體" w:eastAsia="新細明體" w:hint="eastAsia"/>
          <w:b/>
          <w:color w:val="006600"/>
          <w:lang w:eastAsia="zh-HK"/>
        </w:rPr>
        <w:t>」；「我是屬基督的」。</w:t>
      </w:r>
      <w:r w:rsidRPr="00252D96">
        <w:rPr>
          <w:rFonts w:ascii="新細明體" w:eastAsia="新細明體"/>
          <w:b/>
          <w:color w:val="006600"/>
          <w:lang w:eastAsia="zh-HK"/>
        </w:rPr>
        <w:t>13</w:t>
      </w:r>
      <w:r w:rsidRPr="00252D96">
        <w:rPr>
          <w:rFonts w:ascii="新細明體" w:eastAsia="新細明體" w:hint="eastAsia"/>
          <w:b/>
          <w:color w:val="006600"/>
          <w:lang w:eastAsia="zh-HK"/>
        </w:rPr>
        <w:t>基督是分開的嗎？保羅為你們釘了十字架嗎？你們是奉保羅的名受</w:t>
      </w:r>
      <w:proofErr w:type="gramStart"/>
      <w:r w:rsidRPr="00252D96">
        <w:rPr>
          <w:rFonts w:ascii="新細明體" w:eastAsia="新細明體" w:hint="eastAsia"/>
          <w:b/>
          <w:color w:val="006600"/>
          <w:lang w:eastAsia="zh-HK"/>
        </w:rPr>
        <w:t>了洗嗎</w:t>
      </w:r>
      <w:proofErr w:type="gramEnd"/>
      <w:r w:rsidRPr="00252D96">
        <w:rPr>
          <w:rFonts w:ascii="新細明體" w:eastAsia="新細明體" w:hint="eastAsia"/>
          <w:b/>
          <w:color w:val="006600"/>
          <w:lang w:eastAsia="zh-HK"/>
        </w:rPr>
        <w:t>？</w:t>
      </w:r>
      <w:r w:rsidRPr="00252D96">
        <w:rPr>
          <w:rFonts w:ascii="新細明體" w:eastAsia="新細明體"/>
          <w:b/>
          <w:color w:val="006600"/>
          <w:lang w:eastAsia="zh-HK"/>
        </w:rPr>
        <w:t>14</w:t>
      </w:r>
      <w:r w:rsidRPr="00252D96">
        <w:rPr>
          <w:rFonts w:ascii="新細明體" w:eastAsia="新細明體" w:hint="eastAsia"/>
          <w:b/>
          <w:color w:val="006600"/>
          <w:lang w:eastAsia="zh-HK"/>
        </w:rPr>
        <w:t>我感謝神，除了基利司布並</w:t>
      </w:r>
      <w:proofErr w:type="gramStart"/>
      <w:r w:rsidRPr="00252D96">
        <w:rPr>
          <w:rFonts w:ascii="新細明體" w:eastAsia="新細明體" w:hint="eastAsia"/>
          <w:b/>
          <w:color w:val="006600"/>
          <w:lang w:eastAsia="zh-HK"/>
        </w:rPr>
        <w:t>該猶以外，</w:t>
      </w:r>
      <w:proofErr w:type="gramEnd"/>
      <w:r w:rsidRPr="00252D96">
        <w:rPr>
          <w:rFonts w:ascii="新細明體" w:eastAsia="新細明體" w:hint="eastAsia"/>
          <w:b/>
          <w:color w:val="006600"/>
          <w:lang w:eastAsia="zh-HK"/>
        </w:rPr>
        <w:t>我沒有給你們</w:t>
      </w:r>
      <w:proofErr w:type="gramStart"/>
      <w:r w:rsidRPr="00252D96">
        <w:rPr>
          <w:rFonts w:ascii="新細明體" w:eastAsia="新細明體" w:hint="eastAsia"/>
          <w:b/>
          <w:color w:val="006600"/>
          <w:lang w:eastAsia="zh-HK"/>
        </w:rPr>
        <w:t>一</w:t>
      </w:r>
      <w:proofErr w:type="gramEnd"/>
      <w:r w:rsidRPr="00252D96">
        <w:rPr>
          <w:rFonts w:ascii="新細明體" w:eastAsia="新細明體" w:hint="eastAsia"/>
          <w:b/>
          <w:color w:val="006600"/>
          <w:lang w:eastAsia="zh-HK"/>
        </w:rPr>
        <w:t>個人施洗，</w:t>
      </w:r>
      <w:r w:rsidRPr="00252D96">
        <w:rPr>
          <w:rFonts w:ascii="新細明體" w:eastAsia="新細明體"/>
          <w:b/>
          <w:color w:val="006600"/>
          <w:lang w:eastAsia="zh-HK"/>
        </w:rPr>
        <w:t>15</w:t>
      </w:r>
      <w:r w:rsidRPr="00252D96">
        <w:rPr>
          <w:rFonts w:ascii="新細明體" w:eastAsia="新細明體" w:hint="eastAsia"/>
          <w:b/>
          <w:color w:val="006600"/>
          <w:lang w:eastAsia="zh-HK"/>
        </w:rPr>
        <w:t>免得有人說，你們是奉我的名受洗。</w:t>
      </w:r>
      <w:r w:rsidRPr="00252D96">
        <w:rPr>
          <w:rFonts w:ascii="新細明體" w:eastAsia="新細明體"/>
          <w:b/>
          <w:color w:val="006600"/>
          <w:lang w:eastAsia="zh-HK"/>
        </w:rPr>
        <w:t>16</w:t>
      </w:r>
      <w:r w:rsidRPr="00252D96">
        <w:rPr>
          <w:rFonts w:ascii="新細明體" w:eastAsia="新細明體" w:hint="eastAsia"/>
          <w:b/>
          <w:color w:val="006600"/>
          <w:lang w:eastAsia="zh-HK"/>
        </w:rPr>
        <w:t>我也給司提法那家</w:t>
      </w:r>
      <w:proofErr w:type="gramStart"/>
      <w:r w:rsidRPr="00252D96">
        <w:rPr>
          <w:rFonts w:ascii="新細明體" w:eastAsia="新細明體" w:hint="eastAsia"/>
          <w:b/>
          <w:color w:val="006600"/>
          <w:lang w:eastAsia="zh-HK"/>
        </w:rPr>
        <w:t>施過洗</w:t>
      </w:r>
      <w:proofErr w:type="gramEnd"/>
      <w:r w:rsidRPr="00252D96">
        <w:rPr>
          <w:rFonts w:ascii="新細明體" w:eastAsia="新細明體" w:hint="eastAsia"/>
          <w:b/>
          <w:color w:val="006600"/>
          <w:lang w:eastAsia="zh-HK"/>
        </w:rPr>
        <w:t>，此外給別人施洗沒有，我卻記不清。</w:t>
      </w:r>
      <w:r w:rsidRPr="00252D96">
        <w:rPr>
          <w:rFonts w:ascii="新細明體" w:eastAsia="新細明體"/>
          <w:b/>
          <w:color w:val="006600"/>
          <w:lang w:eastAsia="zh-HK"/>
        </w:rPr>
        <w:t>17</w:t>
      </w:r>
      <w:r w:rsidRPr="00252D96">
        <w:rPr>
          <w:rFonts w:ascii="新細明體" w:eastAsia="新細明體" w:hint="eastAsia"/>
          <w:b/>
          <w:color w:val="006600"/>
          <w:lang w:eastAsia="zh-HK"/>
        </w:rPr>
        <w:t>基督差遣我，原不是為施洗，乃是為傳福音，並不用智慧的言語，免得基督的十字架落了空。</w:t>
      </w:r>
      <w:r w:rsidRPr="00E467A4">
        <w:rPr>
          <w:rFonts w:ascii="新細明體" w:eastAsia="新細明體" w:hint="eastAsia"/>
          <w:b/>
          <w:color w:val="FF0000"/>
          <w:lang w:eastAsia="zh-HK"/>
        </w:rPr>
        <w:t>18因為十字架的道理，在那滅亡的人為愚拙；在我們得救的人，卻為神的大能。19就如經上所記：我要滅</w:t>
      </w:r>
      <w:r w:rsidRPr="00E467A4">
        <w:rPr>
          <w:rFonts w:ascii="新細明體" w:eastAsia="新細明體" w:hAnsi="細明體" w:cs="細明體" w:hint="eastAsia"/>
          <w:b/>
          <w:color w:val="FF0000"/>
          <w:lang w:eastAsia="zh-HK"/>
        </w:rPr>
        <w:t>絕</w:t>
      </w:r>
      <w:r w:rsidRPr="00E467A4">
        <w:rPr>
          <w:rFonts w:ascii="新細明體" w:eastAsia="新細明體" w:hAnsi="MS Mincho" w:cs="MS Mincho" w:hint="eastAsia"/>
          <w:b/>
          <w:color w:val="FF0000"/>
          <w:lang w:eastAsia="zh-HK"/>
        </w:rPr>
        <w:t>智慧人的智慧，</w:t>
      </w:r>
      <w:r w:rsidRPr="00E467A4">
        <w:rPr>
          <w:rFonts w:ascii="新細明體" w:eastAsia="新細明體" w:hint="eastAsia"/>
          <w:b/>
          <w:color w:val="FF0000"/>
          <w:lang w:eastAsia="zh-HK"/>
        </w:rPr>
        <w:t>廢棄聰明人的聰明。</w:t>
      </w:r>
    </w:p>
    <w:p w:rsidR="002D640F" w:rsidRPr="00E467A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FF0000"/>
          <w:lang w:eastAsia="zh-HK"/>
        </w:rPr>
      </w:pPr>
      <w:r w:rsidRPr="00E467A4">
        <w:rPr>
          <w:rFonts w:ascii="新細明體" w:eastAsia="新細明體"/>
          <w:b/>
          <w:color w:val="FF0000"/>
          <w:lang w:eastAsia="zh-HK"/>
        </w:rPr>
        <w:t>20</w:t>
      </w:r>
      <w:r w:rsidRPr="00E467A4">
        <w:rPr>
          <w:rFonts w:ascii="新細明體" w:eastAsia="新細明體" w:hint="eastAsia"/>
          <w:b/>
          <w:color w:val="FF0000"/>
          <w:lang w:eastAsia="zh-HK"/>
        </w:rPr>
        <w:t>智慧人在哪</w:t>
      </w:r>
      <w:proofErr w:type="gramStart"/>
      <w:r w:rsidRPr="00E467A4">
        <w:rPr>
          <w:rFonts w:ascii="新細明體" w:eastAsia="新細明體" w:hint="eastAsia"/>
          <w:b/>
          <w:color w:val="FF0000"/>
          <w:lang w:eastAsia="zh-HK"/>
        </w:rPr>
        <w:t>裏</w:t>
      </w:r>
      <w:proofErr w:type="gramEnd"/>
      <w:r w:rsidRPr="00E467A4">
        <w:rPr>
          <w:rFonts w:ascii="新細明體" w:eastAsia="新細明體" w:hint="eastAsia"/>
          <w:b/>
          <w:color w:val="FF0000"/>
          <w:lang w:eastAsia="zh-HK"/>
        </w:rPr>
        <w:t>？文士在哪</w:t>
      </w:r>
      <w:proofErr w:type="gramStart"/>
      <w:r w:rsidRPr="00E467A4">
        <w:rPr>
          <w:rFonts w:ascii="新細明體" w:eastAsia="新細明體" w:hint="eastAsia"/>
          <w:b/>
          <w:color w:val="FF0000"/>
          <w:lang w:eastAsia="zh-HK"/>
        </w:rPr>
        <w:t>裏</w:t>
      </w:r>
      <w:proofErr w:type="gramEnd"/>
      <w:r w:rsidRPr="00E467A4">
        <w:rPr>
          <w:rFonts w:ascii="新細明體" w:eastAsia="新細明體" w:hint="eastAsia"/>
          <w:b/>
          <w:color w:val="FF0000"/>
          <w:lang w:eastAsia="zh-HK"/>
        </w:rPr>
        <w:t>？這世上的辯士在哪</w:t>
      </w:r>
      <w:proofErr w:type="gramStart"/>
      <w:r w:rsidRPr="00E467A4">
        <w:rPr>
          <w:rFonts w:ascii="新細明體" w:eastAsia="新細明體" w:hint="eastAsia"/>
          <w:b/>
          <w:color w:val="FF0000"/>
          <w:lang w:eastAsia="zh-HK"/>
        </w:rPr>
        <w:t>裏</w:t>
      </w:r>
      <w:proofErr w:type="gramEnd"/>
      <w:r w:rsidRPr="00E467A4">
        <w:rPr>
          <w:rFonts w:ascii="新細明體" w:eastAsia="新細明體" w:hint="eastAsia"/>
          <w:b/>
          <w:color w:val="FF0000"/>
          <w:lang w:eastAsia="zh-HK"/>
        </w:rPr>
        <w:t>？</w:t>
      </w:r>
      <w:proofErr w:type="gramStart"/>
      <w:r w:rsidRPr="00E467A4">
        <w:rPr>
          <w:rFonts w:ascii="新細明體" w:eastAsia="新細明體" w:hint="eastAsia"/>
          <w:b/>
          <w:color w:val="FF0000"/>
          <w:lang w:eastAsia="zh-HK"/>
        </w:rPr>
        <w:t>神豈不是</w:t>
      </w:r>
      <w:proofErr w:type="gramEnd"/>
      <w:r w:rsidRPr="00E467A4">
        <w:rPr>
          <w:rFonts w:ascii="新細明體" w:eastAsia="新細明體" w:hint="eastAsia"/>
          <w:b/>
          <w:color w:val="FF0000"/>
          <w:lang w:eastAsia="zh-HK"/>
        </w:rPr>
        <w:t>叫這世上的智慧變成愚拙嗎？</w:t>
      </w:r>
      <w:r w:rsidRPr="00E467A4">
        <w:rPr>
          <w:rFonts w:ascii="新細明體" w:eastAsia="新細明體"/>
          <w:b/>
          <w:color w:val="FF0000"/>
          <w:lang w:eastAsia="zh-HK"/>
        </w:rPr>
        <w:t>21</w:t>
      </w:r>
      <w:r w:rsidRPr="00E467A4">
        <w:rPr>
          <w:rFonts w:ascii="新細明體" w:eastAsia="新細明體" w:hint="eastAsia"/>
          <w:b/>
          <w:color w:val="FF0000"/>
          <w:lang w:eastAsia="zh-HK"/>
        </w:rPr>
        <w:t>世人憑自己的智慧，既不認識神，神就樂意用人所當作愚拙的道理拯救那些信的人；這就是神的智慧了。</w:t>
      </w:r>
      <w:r w:rsidRPr="00E467A4">
        <w:rPr>
          <w:rFonts w:ascii="新細明體" w:eastAsia="新細明體"/>
          <w:b/>
          <w:color w:val="FF0000"/>
          <w:lang w:eastAsia="zh-HK"/>
        </w:rPr>
        <w:t>22</w:t>
      </w:r>
      <w:r w:rsidRPr="00E467A4">
        <w:rPr>
          <w:rFonts w:ascii="新細明體" w:eastAsia="新細明體" w:hint="eastAsia"/>
          <w:b/>
          <w:color w:val="FF0000"/>
          <w:lang w:eastAsia="zh-HK"/>
        </w:rPr>
        <w:t>猶太人是要神</w:t>
      </w:r>
      <w:proofErr w:type="gramStart"/>
      <w:r w:rsidRPr="00E467A4">
        <w:rPr>
          <w:rFonts w:ascii="新細明體" w:eastAsia="新細明體" w:hint="eastAsia"/>
          <w:b/>
          <w:color w:val="FF0000"/>
          <w:lang w:eastAsia="zh-HK"/>
        </w:rPr>
        <w:t>蹟</w:t>
      </w:r>
      <w:proofErr w:type="gramEnd"/>
      <w:r w:rsidRPr="00E467A4">
        <w:rPr>
          <w:rFonts w:ascii="新細明體" w:eastAsia="新細明體" w:hint="eastAsia"/>
          <w:b/>
          <w:color w:val="FF0000"/>
          <w:lang w:eastAsia="zh-HK"/>
        </w:rPr>
        <w:t>，希臘人是求智慧，</w:t>
      </w:r>
      <w:r w:rsidRPr="00E467A4">
        <w:rPr>
          <w:rFonts w:ascii="新細明體" w:eastAsia="新細明體"/>
          <w:b/>
          <w:color w:val="FF0000"/>
          <w:lang w:eastAsia="zh-HK"/>
        </w:rPr>
        <w:t>23</w:t>
      </w:r>
      <w:r w:rsidRPr="00E467A4">
        <w:rPr>
          <w:rFonts w:ascii="新細明體" w:eastAsia="新細明體" w:hint="eastAsia"/>
          <w:b/>
          <w:color w:val="FF0000"/>
          <w:lang w:eastAsia="zh-HK"/>
        </w:rPr>
        <w:t>我們卻</w:t>
      </w:r>
      <w:proofErr w:type="gramStart"/>
      <w:r w:rsidRPr="00E467A4">
        <w:rPr>
          <w:rFonts w:ascii="新細明體" w:eastAsia="新細明體" w:hint="eastAsia"/>
          <w:b/>
          <w:color w:val="FF0000"/>
          <w:lang w:eastAsia="zh-HK"/>
        </w:rPr>
        <w:t>是傳釘十字架</w:t>
      </w:r>
      <w:proofErr w:type="gramEnd"/>
      <w:r w:rsidRPr="00E467A4">
        <w:rPr>
          <w:rFonts w:ascii="新細明體" w:eastAsia="新細明體" w:hint="eastAsia"/>
          <w:b/>
          <w:color w:val="FF0000"/>
          <w:lang w:eastAsia="zh-HK"/>
        </w:rPr>
        <w:t>的基督，在猶太人為絆</w:t>
      </w:r>
      <w:r w:rsidRPr="00E467A4">
        <w:rPr>
          <w:rFonts w:ascii="新細明體" w:eastAsia="新細明體" w:hAnsi="細明體" w:cs="細明體" w:hint="eastAsia"/>
          <w:b/>
          <w:color w:val="FF0000"/>
          <w:lang w:eastAsia="zh-HK"/>
        </w:rPr>
        <w:t>腳</w:t>
      </w:r>
      <w:r w:rsidRPr="00E467A4">
        <w:rPr>
          <w:rFonts w:ascii="新細明體" w:eastAsia="新細明體" w:hAnsi="MS Mincho" w:cs="MS Mincho" w:hint="eastAsia"/>
          <w:b/>
          <w:color w:val="FF0000"/>
          <w:lang w:eastAsia="zh-HK"/>
        </w:rPr>
        <w:t>石，在外</w:t>
      </w:r>
      <w:proofErr w:type="gramStart"/>
      <w:r w:rsidRPr="00E467A4">
        <w:rPr>
          <w:rFonts w:ascii="新細明體" w:eastAsia="新細明體" w:hAnsi="MS Mincho" w:cs="MS Mincho" w:hint="eastAsia"/>
          <w:b/>
          <w:color w:val="FF0000"/>
          <w:lang w:eastAsia="zh-HK"/>
        </w:rPr>
        <w:t>邦</w:t>
      </w:r>
      <w:proofErr w:type="gramEnd"/>
      <w:r w:rsidRPr="00E467A4">
        <w:rPr>
          <w:rFonts w:ascii="新細明體" w:eastAsia="新細明體" w:hAnsi="MS Mincho" w:cs="MS Mincho" w:hint="eastAsia"/>
          <w:b/>
          <w:color w:val="FF0000"/>
          <w:lang w:eastAsia="zh-HK"/>
        </w:rPr>
        <w:t>人為愚拙；</w:t>
      </w:r>
      <w:r w:rsidRPr="00E467A4">
        <w:rPr>
          <w:rFonts w:ascii="新細明體" w:eastAsia="新細明體"/>
          <w:b/>
          <w:color w:val="FF0000"/>
          <w:lang w:eastAsia="zh-HK"/>
        </w:rPr>
        <w:t>24</w:t>
      </w:r>
      <w:r w:rsidRPr="00E467A4">
        <w:rPr>
          <w:rFonts w:ascii="新細明體" w:eastAsia="新細明體" w:hint="eastAsia"/>
          <w:b/>
          <w:color w:val="FF0000"/>
          <w:lang w:eastAsia="zh-HK"/>
        </w:rPr>
        <w:t>但在</w:t>
      </w:r>
      <w:proofErr w:type="gramStart"/>
      <w:r w:rsidRPr="00E467A4">
        <w:rPr>
          <w:rFonts w:ascii="新細明體" w:eastAsia="新細明體" w:hint="eastAsia"/>
          <w:b/>
          <w:color w:val="FF0000"/>
          <w:lang w:eastAsia="zh-HK"/>
        </w:rPr>
        <w:t>那蒙召</w:t>
      </w:r>
      <w:proofErr w:type="gramEnd"/>
      <w:r w:rsidRPr="00E467A4">
        <w:rPr>
          <w:rFonts w:ascii="新細明體" w:eastAsia="新細明體" w:hint="eastAsia"/>
          <w:b/>
          <w:color w:val="FF0000"/>
          <w:lang w:eastAsia="zh-HK"/>
        </w:rPr>
        <w:t>的，無論是猶太人、希臘人，基督總為神的能力，神的智慧。</w:t>
      </w:r>
      <w:r w:rsidRPr="00E467A4">
        <w:rPr>
          <w:rFonts w:ascii="新細明體" w:eastAsia="新細明體"/>
          <w:b/>
          <w:color w:val="FF0000"/>
          <w:lang w:eastAsia="zh-HK"/>
        </w:rPr>
        <w:t>25</w:t>
      </w:r>
      <w:r w:rsidRPr="00E467A4">
        <w:rPr>
          <w:rFonts w:ascii="新細明體" w:eastAsia="新細明體" w:hint="eastAsia"/>
          <w:b/>
          <w:color w:val="FF0000"/>
          <w:lang w:eastAsia="zh-HK"/>
        </w:rPr>
        <w:t>因神的愚拙總比人智慧，神的軟弱總比人強壯。</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HK"/>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保羅在問安與感恩後，開始回應哥林多教會的各樣問題和信徒的疑問。他首先處理教會中的紛爭（10-11）。這裡所</w:t>
      </w:r>
      <w:r w:rsidRPr="00417644">
        <w:rPr>
          <w:rFonts w:ascii="新細明體" w:eastAsia="新細明體" w:hAnsi="メイリオ" w:cs="メイリオ" w:hint="eastAsia"/>
          <w:lang w:eastAsia="ja-JP"/>
        </w:rPr>
        <w:t>說</w:t>
      </w:r>
      <w:r w:rsidRPr="00417644">
        <w:rPr>
          <w:rFonts w:ascii="新細明體" w:eastAsia="新細明體" w:hint="eastAsia"/>
          <w:lang w:eastAsia="ja-JP"/>
        </w:rPr>
        <w:t>的分黨，背後或許涉及神學問題，但應該不是問題的核心。因為若是與教義有關的話，很難想像保羅竟會不為屬他的一派辯解（12）。因此，哥林多教會的分黨應是源於權力地位的鬥爭。這可能跟當時希羅社會的恩主（Patronage）文化有關—就是藉著靠攏有權位的恩主，抬高自己的社會地位。信徒可能受了這種爭競文化影響，以為跟教會領袖拉上恩主式的關係（如施</w:t>
      </w:r>
      <w:r>
        <w:rPr>
          <w:rFonts w:ascii="新細明體" w:eastAsia="新細明體" w:hint="eastAsia"/>
          <w:lang w:eastAsia="zh-TW"/>
        </w:rPr>
        <w:t>洗</w:t>
      </w:r>
      <w:r w:rsidRPr="00417644">
        <w:rPr>
          <w:rFonts w:ascii="新細明體" w:eastAsia="新細明體" w:hint="eastAsia"/>
          <w:lang w:eastAsia="ja-JP"/>
        </w:rPr>
        <w:t>者與受</w:t>
      </w:r>
      <w:r>
        <w:rPr>
          <w:rFonts w:ascii="新細明體" w:eastAsia="新細明體" w:hint="eastAsia"/>
          <w:lang w:eastAsia="zh-TW"/>
        </w:rPr>
        <w:t>洗</w:t>
      </w:r>
      <w:r w:rsidRPr="00417644">
        <w:rPr>
          <w:rFonts w:ascii="新細明體" w:eastAsia="新細明體" w:hint="eastAsia"/>
          <w:lang w:eastAsia="ja-JP"/>
        </w:rPr>
        <w:t>者），就可以提升自己的地位，取得權力與尊重。有信徒甚至宣稱自己效忠的對象不屬人間，是天上的基督（13），務求突出自己，以為</w:t>
      </w:r>
      <w:r>
        <w:rPr>
          <w:rFonts w:ascii="新細明體" w:eastAsia="新細明體" w:hint="eastAsia"/>
          <w:lang w:eastAsia="zh-TW"/>
        </w:rPr>
        <w:t>這樣會</w:t>
      </w:r>
      <w:r w:rsidRPr="00417644">
        <w:rPr>
          <w:rFonts w:ascii="新細明體" w:eastAsia="新細明體" w:hint="eastAsia"/>
          <w:lang w:eastAsia="ja-JP"/>
        </w:rPr>
        <w:t>比其他人優越。</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但保羅認為，這種行為等同是以人去代替基督的位置—那怕是再屬靈的領袖，也不可以代替，因為基督才是信徒唯一效忠的對象。針對這個誤解，他首先指出浸禮並不</w:t>
      </w:r>
      <w:r>
        <w:rPr>
          <w:rFonts w:ascii="新細明體" w:eastAsia="新細明體" w:hint="eastAsia"/>
          <w:lang w:eastAsia="zh-TW"/>
        </w:rPr>
        <w:t>衍</w:t>
      </w:r>
      <w:r w:rsidRPr="00417644">
        <w:rPr>
          <w:rFonts w:ascii="新細明體" w:eastAsia="新細明體" w:hint="eastAsia"/>
          <w:lang w:eastAsia="ja-JP"/>
        </w:rPr>
        <w:t>生出恩主關係，同時刻意與整個爭論保持距離（13-16）。保羅強調他的召命不是為人施洗，而是去傳揚十字架的道理（17）。哥林多信徒這種以自己的地位、權力與利益出發的心態，明顯與十字架捨己的精神相反。保羅提醒讀者，在蒙召的人眼中（24），十字架捨己為人的道理才是神的大能。要注意，保羅將神的大能與愚拙比較（18，24），是因為當時的文化將權勢地位與能力等同，捨己犧牲的道理，自然會被看為愚拙不過。但按著神的智慧，能</w:t>
      </w:r>
      <w:r w:rsidRPr="00417644">
        <w:rPr>
          <w:rFonts w:ascii="新細明體" w:eastAsia="新細明體" w:hAnsi="HanWangMingBlack" w:cs="HanWangMingBlack" w:hint="eastAsia"/>
          <w:lang w:eastAsia="ja-JP"/>
        </w:rPr>
        <w:t>夠</w:t>
      </w:r>
      <w:r w:rsidRPr="00417644">
        <w:rPr>
          <w:rFonts w:ascii="新細明體" w:eastAsia="新細明體" w:hint="eastAsia"/>
          <w:lang w:eastAsia="ja-JP"/>
        </w:rPr>
        <w:t>為人付出，才是有能力的真正表達（18-25）。透過十字架而來的救恩，成就了神的大能與智慧，是自我中心的人不能理解的。因此，能</w:t>
      </w:r>
      <w:r w:rsidRPr="00417644">
        <w:rPr>
          <w:rFonts w:ascii="新細明體" w:eastAsia="新細明體" w:hAnsi="HanWangMingBlack" w:cs="HanWangMingBlack" w:hint="eastAsia"/>
          <w:lang w:eastAsia="ja-JP"/>
        </w:rPr>
        <w:t>夠</w:t>
      </w:r>
      <w:r w:rsidRPr="00417644">
        <w:rPr>
          <w:rFonts w:ascii="新細明體" w:eastAsia="新細明體" w:hint="eastAsia"/>
          <w:lang w:eastAsia="ja-JP"/>
        </w:rPr>
        <w:t>理解與活出十字架道理的人，就是得著拯救的人，才是真正有從上而來的智慧的人，能</w:t>
      </w:r>
      <w:r w:rsidRPr="00417644">
        <w:rPr>
          <w:rFonts w:ascii="新細明體" w:eastAsia="新細明體" w:hAnsi="HanWangMingBlack" w:cs="HanWangMingBlack" w:hint="eastAsia"/>
          <w:lang w:eastAsia="ja-JP"/>
        </w:rPr>
        <w:t>夠</w:t>
      </w:r>
      <w:r w:rsidRPr="00417644">
        <w:rPr>
          <w:rFonts w:ascii="新細明體" w:eastAsia="新細明體" w:hint="eastAsia"/>
          <w:lang w:eastAsia="ja-JP"/>
        </w:rPr>
        <w:t>看透逆轉的智慧。</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思想：</w:t>
      </w:r>
    </w:p>
    <w:p w:rsidR="002D640F" w:rsidRPr="00252D96" w:rsidRDefault="002D640F" w:rsidP="002D640F">
      <w:pPr>
        <w:widowControl w:val="0"/>
        <w:numPr>
          <w:ilvl w:val="0"/>
          <w:numId w:val="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lastRenderedPageBreak/>
        <w:t>恩主文化雖然是古代希羅社會的現象，但今天在不同群體</w:t>
      </w:r>
      <w:r w:rsidRPr="00252D96">
        <w:rPr>
          <w:rFonts w:ascii="新細明體" w:eastAsia="新細明體" w:hAnsi="メイリオ" w:cs="メイリオ" w:hint="eastAsia"/>
          <w:b/>
          <w:color w:val="006600"/>
          <w:lang w:eastAsia="ja-JP"/>
        </w:rPr>
        <w:t>內</w:t>
      </w:r>
      <w:r w:rsidRPr="00252D96">
        <w:rPr>
          <w:rFonts w:ascii="新細明體" w:eastAsia="新細明體" w:hint="eastAsia"/>
          <w:b/>
          <w:color w:val="006600"/>
          <w:lang w:eastAsia="ja-JP"/>
        </w:rPr>
        <w:t>仍然不乏哥林多教會式的權力鬥爭。我們有沒有以屬於某團契、教派、機構等而自以為比其他人更屬靈？又有否以認識某些有名的聖職人員自居，以為這會顯得我們更屬靈、更</w:t>
      </w:r>
      <w:r w:rsidRPr="00252D96">
        <w:rPr>
          <w:rFonts w:ascii="新細明體" w:eastAsia="新細明體" w:hAnsi="HanWangMingBlack" w:cs="HanWangMingBlack" w:hint="eastAsia"/>
          <w:b/>
          <w:color w:val="006600"/>
          <w:lang w:eastAsia="ja-JP"/>
        </w:rPr>
        <w:t>值</w:t>
      </w:r>
      <w:r w:rsidRPr="00252D96">
        <w:rPr>
          <w:rFonts w:ascii="新細明體" w:eastAsia="新細明體" w:hint="eastAsia"/>
          <w:b/>
          <w:color w:val="006600"/>
          <w:lang w:eastAsia="ja-JP"/>
        </w:rPr>
        <w:t>得尊重？甚</w:t>
      </w:r>
      <w:r w:rsidRPr="00252D96">
        <w:rPr>
          <w:rFonts w:ascii="新細明體" w:eastAsia="新細明體" w:hint="eastAsia"/>
          <w:b/>
          <w:color w:val="006600"/>
          <w:lang w:eastAsia="zh-TW"/>
        </w:rPr>
        <w:t>或</w:t>
      </w:r>
      <w:r w:rsidRPr="00252D96">
        <w:rPr>
          <w:rFonts w:ascii="新細明體" w:eastAsia="新細明體" w:hint="eastAsia"/>
          <w:b/>
          <w:color w:val="006600"/>
          <w:lang w:eastAsia="ja-JP"/>
        </w:rPr>
        <w:t>有否將一個人的價</w:t>
      </w:r>
      <w:r w:rsidRPr="00252D96">
        <w:rPr>
          <w:rFonts w:ascii="新細明體" w:eastAsia="新細明體" w:hAnsi="HanWangMingBlack" w:cs="HanWangMingBlack" w:hint="eastAsia"/>
          <w:b/>
          <w:color w:val="006600"/>
          <w:lang w:eastAsia="ja-JP"/>
        </w:rPr>
        <w:t>值</w:t>
      </w:r>
      <w:r w:rsidRPr="00252D96">
        <w:rPr>
          <w:rFonts w:ascii="新細明體" w:eastAsia="新細明體" w:hint="eastAsia"/>
          <w:b/>
          <w:color w:val="006600"/>
          <w:lang w:eastAsia="ja-JP"/>
        </w:rPr>
        <w:t>與他/她所屬的小圈子掛鈎（或像俗語所講的「埋堆」）？</w:t>
      </w:r>
    </w:p>
    <w:p w:rsidR="002D640F" w:rsidRPr="00252D96" w:rsidRDefault="002D640F" w:rsidP="002D640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rPr>
          <w:rFonts w:ascii="新細明體" w:eastAsia="新細明體"/>
          <w:b/>
          <w:color w:val="006600"/>
          <w:lang w:eastAsia="ja-JP"/>
        </w:rPr>
      </w:pPr>
    </w:p>
    <w:p w:rsidR="002D640F" w:rsidRPr="00252D96" w:rsidRDefault="002D640F" w:rsidP="002D640F">
      <w:pPr>
        <w:widowControl w:val="0"/>
        <w:numPr>
          <w:ilvl w:val="0"/>
          <w:numId w:val="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新細明體" w:eastAsia="新細明體"/>
          <w:b/>
          <w:color w:val="006600"/>
          <w:lang w:eastAsia="ja-JP"/>
        </w:rPr>
      </w:pPr>
      <w:r w:rsidRPr="00252D96">
        <w:rPr>
          <w:rFonts w:ascii="新細明體" w:eastAsia="新細明體" w:hint="eastAsia"/>
          <w:b/>
          <w:color w:val="006600"/>
          <w:lang w:eastAsia="ja-JP"/>
        </w:rPr>
        <w:t>保羅在這段落一開始便斬釘截鐵的提醒信徒不可分黨，要「</w:t>
      </w:r>
      <w:r w:rsidRPr="00252D96">
        <w:rPr>
          <w:rFonts w:ascii="新細明體" w:eastAsia="新細明體" w:hAnsi="メイリオ" w:cs="メイリオ" w:hint="eastAsia"/>
          <w:b/>
          <w:color w:val="006600"/>
          <w:lang w:eastAsia="ja-JP"/>
        </w:rPr>
        <w:t>說</w:t>
      </w:r>
      <w:r w:rsidRPr="00252D96">
        <w:rPr>
          <w:rFonts w:ascii="新細明體" w:eastAsia="新細明體" w:hint="eastAsia"/>
          <w:b/>
          <w:color w:val="006600"/>
          <w:lang w:eastAsia="ja-JP"/>
        </w:rPr>
        <w:t>一樣的話」（10），這片語的意思是指信徒要同心（參新漢語譯本），就是要排除比較的心，拒</w:t>
      </w:r>
      <w:r w:rsidRPr="00252D96">
        <w:rPr>
          <w:rFonts w:ascii="新細明體" w:eastAsia="新細明體" w:hAnsi="メイリオ" w:cs="メイリオ" w:hint="eastAsia"/>
          <w:b/>
          <w:color w:val="006600"/>
          <w:lang w:eastAsia="ja-JP"/>
        </w:rPr>
        <w:t>絕</w:t>
      </w:r>
      <w:r w:rsidRPr="00252D96">
        <w:rPr>
          <w:rFonts w:ascii="新細明體" w:eastAsia="新細明體" w:hint="eastAsia"/>
          <w:b/>
          <w:color w:val="006600"/>
          <w:lang w:eastAsia="ja-JP"/>
        </w:rPr>
        <w:t>一切的權力鬥爭。但同心並不代表事事意見一致，而是在不同的意見中仍能團結。我們切勿只按字面的意義去理解，以為教會</w:t>
      </w:r>
      <w:r w:rsidRPr="00252D96">
        <w:rPr>
          <w:rFonts w:ascii="新細明體" w:eastAsia="新細明體" w:hAnsi="メイリオ" w:cs="メイリオ" w:hint="eastAsia"/>
          <w:b/>
          <w:color w:val="006600"/>
          <w:lang w:eastAsia="ja-JP"/>
        </w:rPr>
        <w:t>內</w:t>
      </w:r>
      <w:r w:rsidRPr="00252D96">
        <w:rPr>
          <w:rFonts w:ascii="新細明體" w:eastAsia="新細明體" w:hint="eastAsia"/>
          <w:b/>
          <w:color w:val="006600"/>
          <w:lang w:eastAsia="ja-JP"/>
        </w:rPr>
        <w:t>不能有不同的聲音。</w:t>
      </w:r>
    </w:p>
    <w:p w:rsidR="002D640F" w:rsidRPr="00252D96" w:rsidRDefault="002D640F" w:rsidP="002D640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p>
    <w:p w:rsidR="002D640F" w:rsidRPr="00252D96" w:rsidRDefault="002D640F" w:rsidP="002D640F">
      <w:pPr>
        <w:rPr>
          <w:rFonts w:ascii="新細明體" w:eastAsia="新細明體"/>
          <w:b/>
          <w:color w:val="006600"/>
          <w:lang w:eastAsia="ja-JP"/>
        </w:rPr>
      </w:pPr>
      <w:r w:rsidRPr="00252D96">
        <w:rPr>
          <w:rFonts w:ascii="新細明體" w:eastAsia="新細明體"/>
          <w:b/>
          <w:color w:val="006600"/>
          <w:lang w:eastAsia="ja-JP"/>
        </w:rPr>
        <w:br w:type="page"/>
      </w:r>
    </w:p>
    <w:p w:rsidR="002D640F" w:rsidRDefault="002D640F" w:rsidP="002D640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lastRenderedPageBreak/>
        <w:t>Day 3</w:t>
      </w:r>
    </w:p>
    <w:p w:rsidR="002D640F" w:rsidRPr="00417644" w:rsidRDefault="002D640F" w:rsidP="002D640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十架與逆轉</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HK"/>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417644">
        <w:rPr>
          <w:rFonts w:ascii="新細明體" w:eastAsia="新細明體" w:hint="eastAsia"/>
          <w:lang w:eastAsia="ja-JP"/>
        </w:rPr>
        <w:t>一</w:t>
      </w:r>
      <w:proofErr w:type="gramStart"/>
      <w:r w:rsidRPr="00417644">
        <w:rPr>
          <w:rFonts w:ascii="新細明體" w:eastAsia="新細明體" w:hint="eastAsia"/>
          <w:lang w:eastAsia="ja-JP"/>
        </w:rPr>
        <w:t>26</w:t>
      </w:r>
      <w:proofErr w:type="gramEnd"/>
      <w:r w:rsidRPr="00417644">
        <w:rPr>
          <w:rFonts w:ascii="新細明體" w:eastAsia="新細明體" w:hint="eastAsia"/>
          <w:lang w:eastAsia="ja-JP"/>
        </w:rPr>
        <w:t>-二</w:t>
      </w:r>
      <w:proofErr w:type="gramStart"/>
      <w:r w:rsidRPr="00417644">
        <w:rPr>
          <w:rFonts w:ascii="新細明體" w:eastAsia="新細明體" w:hint="eastAsia"/>
          <w:lang w:eastAsia="ja-JP"/>
        </w:rPr>
        <w:t>5</w:t>
      </w:r>
      <w:proofErr w:type="gramEnd"/>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zh-HK"/>
        </w:rPr>
      </w:pPr>
      <w:r w:rsidRPr="00252D96">
        <w:rPr>
          <w:rFonts w:ascii="新細明體" w:eastAsia="新細明體" w:hint="eastAsia"/>
          <w:b/>
          <w:color w:val="006600"/>
          <w:lang w:eastAsia="zh-TW"/>
        </w:rPr>
        <w:t>一</w:t>
      </w:r>
      <w:proofErr w:type="gramStart"/>
      <w:r w:rsidRPr="00252D96">
        <w:rPr>
          <w:rFonts w:ascii="新細明體" w:eastAsia="新細明體" w:hint="eastAsia"/>
          <w:b/>
          <w:color w:val="006600"/>
          <w:lang w:eastAsia="zh-HK"/>
        </w:rPr>
        <w:t>26</w:t>
      </w:r>
      <w:proofErr w:type="gramEnd"/>
      <w:r w:rsidRPr="00252D96">
        <w:rPr>
          <w:rFonts w:ascii="新細明體" w:eastAsia="新細明體" w:hint="eastAsia"/>
          <w:b/>
          <w:color w:val="006600"/>
          <w:lang w:eastAsia="zh-HK"/>
        </w:rPr>
        <w:t>弟兄們哪，可見</w:t>
      </w:r>
      <w:proofErr w:type="gramStart"/>
      <w:r w:rsidRPr="00252D96">
        <w:rPr>
          <w:rFonts w:ascii="新細明體" w:eastAsia="新細明體" w:hint="eastAsia"/>
          <w:b/>
          <w:color w:val="006600"/>
          <w:lang w:eastAsia="zh-HK"/>
        </w:rPr>
        <w:t>你們蒙召的</w:t>
      </w:r>
      <w:proofErr w:type="gramEnd"/>
      <w:r w:rsidRPr="00252D96">
        <w:rPr>
          <w:rFonts w:ascii="新細明體" w:eastAsia="新細明體" w:hint="eastAsia"/>
          <w:b/>
          <w:color w:val="006600"/>
          <w:lang w:eastAsia="zh-HK"/>
        </w:rPr>
        <w:t>，按著肉體有智慧的不多，有能力的不多，有尊貴的也不多。</w:t>
      </w:r>
      <w:r w:rsidRPr="00E467A4">
        <w:rPr>
          <w:rFonts w:ascii="新細明體" w:eastAsia="新細明體"/>
          <w:b/>
          <w:color w:val="FF0000"/>
          <w:lang w:eastAsia="zh-HK"/>
        </w:rPr>
        <w:t>27</w:t>
      </w:r>
      <w:proofErr w:type="gramStart"/>
      <w:r w:rsidRPr="00E467A4">
        <w:rPr>
          <w:rFonts w:ascii="新細明體" w:eastAsia="新細明體" w:hint="eastAsia"/>
          <w:b/>
          <w:color w:val="FF0000"/>
          <w:lang w:eastAsia="zh-HK"/>
        </w:rPr>
        <w:t>神卻揀選</w:t>
      </w:r>
      <w:proofErr w:type="gramEnd"/>
      <w:r w:rsidRPr="00E467A4">
        <w:rPr>
          <w:rFonts w:ascii="新細明體" w:eastAsia="新細明體" w:hint="eastAsia"/>
          <w:b/>
          <w:color w:val="FF0000"/>
          <w:lang w:eastAsia="zh-HK"/>
        </w:rPr>
        <w:t>了世上愚拙的，叫有智慧的羞愧；</w:t>
      </w:r>
      <w:proofErr w:type="gramStart"/>
      <w:r w:rsidRPr="00E467A4">
        <w:rPr>
          <w:rFonts w:ascii="新細明體" w:eastAsia="新細明體" w:hint="eastAsia"/>
          <w:b/>
          <w:color w:val="FF0000"/>
          <w:lang w:eastAsia="zh-HK"/>
        </w:rPr>
        <w:t>又揀選</w:t>
      </w:r>
      <w:proofErr w:type="gramEnd"/>
      <w:r w:rsidRPr="00E467A4">
        <w:rPr>
          <w:rFonts w:ascii="新細明體" w:eastAsia="新細明體" w:hint="eastAsia"/>
          <w:b/>
          <w:color w:val="FF0000"/>
          <w:lang w:eastAsia="zh-HK"/>
        </w:rPr>
        <w:t>了世上軟弱的，叫那強壯的羞愧。</w:t>
      </w:r>
      <w:r w:rsidRPr="00E467A4">
        <w:rPr>
          <w:rFonts w:ascii="新細明體" w:eastAsia="新細明體"/>
          <w:b/>
          <w:color w:val="FF0000"/>
          <w:lang w:eastAsia="zh-HK"/>
        </w:rPr>
        <w:t>28</w:t>
      </w:r>
      <w:r w:rsidRPr="00E467A4">
        <w:rPr>
          <w:rFonts w:ascii="新細明體" w:eastAsia="新細明體" w:hint="eastAsia"/>
          <w:b/>
          <w:color w:val="FF0000"/>
          <w:lang w:eastAsia="zh-HK"/>
        </w:rPr>
        <w:t>神也揀選了世上卑賤的，被人厭惡的，以及那無有的，為要廢掉那有的，</w:t>
      </w:r>
      <w:r w:rsidRPr="00E467A4">
        <w:rPr>
          <w:rFonts w:ascii="新細明體" w:eastAsia="新細明體"/>
          <w:b/>
          <w:color w:val="FF0000"/>
          <w:lang w:eastAsia="zh-HK"/>
        </w:rPr>
        <w:t>29</w:t>
      </w:r>
      <w:r w:rsidRPr="00E467A4">
        <w:rPr>
          <w:rFonts w:ascii="新細明體" w:eastAsia="新細明體" w:hint="eastAsia"/>
          <w:b/>
          <w:color w:val="FF0000"/>
          <w:lang w:eastAsia="zh-HK"/>
        </w:rPr>
        <w:t>使一切有血氣的，在神面前一個也不能自誇。</w:t>
      </w:r>
      <w:r w:rsidRPr="00E467A4">
        <w:rPr>
          <w:rFonts w:ascii="新細明體" w:eastAsia="新細明體"/>
          <w:b/>
          <w:color w:val="FF0000"/>
          <w:lang w:eastAsia="zh-HK"/>
        </w:rPr>
        <w:t>30</w:t>
      </w:r>
      <w:r w:rsidRPr="00E467A4">
        <w:rPr>
          <w:rFonts w:ascii="新細明體" w:eastAsia="新細明體" w:hint="eastAsia"/>
          <w:b/>
          <w:color w:val="FF0000"/>
          <w:lang w:eastAsia="zh-HK"/>
        </w:rPr>
        <w:t>但你們得在基督耶穌</w:t>
      </w:r>
      <w:proofErr w:type="gramStart"/>
      <w:r w:rsidRPr="00E467A4">
        <w:rPr>
          <w:rFonts w:ascii="新細明體" w:eastAsia="新細明體" w:hint="eastAsia"/>
          <w:b/>
          <w:color w:val="FF0000"/>
          <w:lang w:eastAsia="zh-HK"/>
        </w:rPr>
        <w:t>裏</w:t>
      </w:r>
      <w:proofErr w:type="gramEnd"/>
      <w:r w:rsidRPr="00E467A4">
        <w:rPr>
          <w:rFonts w:ascii="新細明體" w:eastAsia="新細明體" w:hint="eastAsia"/>
          <w:b/>
          <w:color w:val="FF0000"/>
          <w:lang w:eastAsia="zh-HK"/>
        </w:rPr>
        <w:t>是</w:t>
      </w:r>
      <w:proofErr w:type="gramStart"/>
      <w:r w:rsidRPr="00E467A4">
        <w:rPr>
          <w:rFonts w:ascii="新細明體" w:eastAsia="新細明體" w:hint="eastAsia"/>
          <w:b/>
          <w:color w:val="FF0000"/>
          <w:lang w:eastAsia="zh-HK"/>
        </w:rPr>
        <w:t>本乎神</w:t>
      </w:r>
      <w:proofErr w:type="gramEnd"/>
      <w:r w:rsidRPr="00E467A4">
        <w:rPr>
          <w:rFonts w:ascii="新細明體" w:eastAsia="新細明體" w:hint="eastAsia"/>
          <w:b/>
          <w:color w:val="FF0000"/>
          <w:lang w:eastAsia="zh-HK"/>
        </w:rPr>
        <w:t>，神又使他成為我們的智慧、公義、聖潔、救贖。</w:t>
      </w:r>
      <w:r w:rsidRPr="00252D96">
        <w:rPr>
          <w:rFonts w:ascii="新細明體" w:eastAsia="新細明體"/>
          <w:b/>
          <w:color w:val="006600"/>
          <w:lang w:eastAsia="zh-HK"/>
        </w:rPr>
        <w:t>31</w:t>
      </w:r>
      <w:r w:rsidRPr="00252D96">
        <w:rPr>
          <w:rFonts w:ascii="新細明體" w:eastAsia="新細明體" w:hint="eastAsia"/>
          <w:b/>
          <w:color w:val="006600"/>
          <w:lang w:eastAsia="zh-HK"/>
        </w:rPr>
        <w:t>如經上所記：「誇口的，當指著主誇口。」</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zh-HK"/>
        </w:rPr>
      </w:pPr>
      <w:r w:rsidRPr="00252D96">
        <w:rPr>
          <w:rFonts w:ascii="新細明體" w:eastAsia="新細明體" w:hint="eastAsia"/>
          <w:b/>
          <w:color w:val="006600"/>
          <w:lang w:eastAsia="zh-TW"/>
        </w:rPr>
        <w:t>二</w:t>
      </w:r>
      <w:proofErr w:type="gramStart"/>
      <w:r w:rsidRPr="00252D96">
        <w:rPr>
          <w:rFonts w:ascii="新細明體" w:eastAsia="新細明體" w:hint="eastAsia"/>
          <w:b/>
          <w:color w:val="006600"/>
          <w:lang w:eastAsia="zh-TW"/>
        </w:rPr>
        <w:t>1</w:t>
      </w:r>
      <w:proofErr w:type="gramEnd"/>
      <w:r w:rsidRPr="00252D96">
        <w:rPr>
          <w:rFonts w:ascii="新細明體" w:eastAsia="新細明體" w:hint="eastAsia"/>
          <w:b/>
          <w:color w:val="006600"/>
          <w:lang w:eastAsia="zh-HK"/>
        </w:rPr>
        <w:t>弟兄們，從前我到你們那</w:t>
      </w:r>
      <w:proofErr w:type="gramStart"/>
      <w:r w:rsidRPr="00252D96">
        <w:rPr>
          <w:rFonts w:ascii="新細明體" w:eastAsia="新細明體" w:hint="eastAsia"/>
          <w:b/>
          <w:color w:val="006600"/>
          <w:lang w:eastAsia="zh-HK"/>
        </w:rPr>
        <w:t>裏</w:t>
      </w:r>
      <w:proofErr w:type="gramEnd"/>
      <w:r w:rsidRPr="00252D96">
        <w:rPr>
          <w:rFonts w:ascii="新細明體" w:eastAsia="新細明體" w:hint="eastAsia"/>
          <w:b/>
          <w:color w:val="006600"/>
          <w:lang w:eastAsia="zh-HK"/>
        </w:rPr>
        <w:t>去，並</w:t>
      </w:r>
      <w:proofErr w:type="gramStart"/>
      <w:r w:rsidRPr="00252D96">
        <w:rPr>
          <w:rFonts w:ascii="新細明體" w:eastAsia="新細明體" w:hint="eastAsia"/>
          <w:b/>
          <w:color w:val="006600"/>
          <w:lang w:eastAsia="zh-HK"/>
        </w:rPr>
        <w:t>沒有用高言大</w:t>
      </w:r>
      <w:proofErr w:type="gramEnd"/>
      <w:r w:rsidRPr="00252D96">
        <w:rPr>
          <w:rFonts w:ascii="新細明體" w:eastAsia="新細明體" w:hint="eastAsia"/>
          <w:b/>
          <w:color w:val="006600"/>
          <w:lang w:eastAsia="zh-HK"/>
        </w:rPr>
        <w:t>智對你們宣傳神的奧</w:t>
      </w:r>
      <w:proofErr w:type="gramStart"/>
      <w:r w:rsidRPr="00252D96">
        <w:rPr>
          <w:rFonts w:ascii="新細明體" w:eastAsia="新細明體" w:hint="eastAsia"/>
          <w:b/>
          <w:color w:val="006600"/>
          <w:lang w:eastAsia="zh-HK"/>
        </w:rPr>
        <w:t>祕</w:t>
      </w:r>
      <w:proofErr w:type="gramEnd"/>
      <w:r w:rsidRPr="00252D96">
        <w:rPr>
          <w:rFonts w:ascii="新細明體" w:eastAsia="新細明體" w:hint="eastAsia"/>
          <w:b/>
          <w:color w:val="006600"/>
          <w:lang w:eastAsia="zh-HK"/>
        </w:rPr>
        <w:t>。</w:t>
      </w:r>
      <w:r w:rsidRPr="00252D96">
        <w:rPr>
          <w:rFonts w:ascii="新細明體" w:eastAsia="新細明體"/>
          <w:b/>
          <w:color w:val="006600"/>
          <w:lang w:eastAsia="zh-HK"/>
        </w:rPr>
        <w:t>2</w:t>
      </w:r>
      <w:r w:rsidRPr="00252D96">
        <w:rPr>
          <w:rFonts w:ascii="新細明體" w:eastAsia="新細明體" w:hint="eastAsia"/>
          <w:b/>
          <w:color w:val="006600"/>
          <w:lang w:eastAsia="zh-HK"/>
        </w:rPr>
        <w:t>因為</w:t>
      </w:r>
      <w:proofErr w:type="gramStart"/>
      <w:r w:rsidRPr="00252D96">
        <w:rPr>
          <w:rFonts w:ascii="新細明體" w:eastAsia="新細明體" w:hint="eastAsia"/>
          <w:b/>
          <w:color w:val="006600"/>
          <w:lang w:eastAsia="zh-HK"/>
        </w:rPr>
        <w:t>我曾定了</w:t>
      </w:r>
      <w:proofErr w:type="gramEnd"/>
      <w:r w:rsidRPr="00252D96">
        <w:rPr>
          <w:rFonts w:ascii="新細明體" w:eastAsia="新細明體" w:hint="eastAsia"/>
          <w:b/>
          <w:color w:val="006600"/>
          <w:lang w:eastAsia="zh-HK"/>
        </w:rPr>
        <w:t>主意，在你們中間不知道別的，只知道耶穌基督並他釘十字架。</w:t>
      </w:r>
      <w:r w:rsidRPr="00252D96">
        <w:rPr>
          <w:rFonts w:ascii="新細明體" w:eastAsia="新細明體"/>
          <w:b/>
          <w:color w:val="006600"/>
          <w:lang w:eastAsia="zh-HK"/>
        </w:rPr>
        <w:t>3</w:t>
      </w:r>
      <w:r w:rsidRPr="00252D96">
        <w:rPr>
          <w:rFonts w:ascii="新細明體" w:eastAsia="新細明體" w:hint="eastAsia"/>
          <w:b/>
          <w:color w:val="006600"/>
          <w:lang w:eastAsia="zh-HK"/>
        </w:rPr>
        <w:t>我在你們那</w:t>
      </w:r>
      <w:proofErr w:type="gramStart"/>
      <w:r w:rsidRPr="00252D96">
        <w:rPr>
          <w:rFonts w:ascii="新細明體" w:eastAsia="新細明體" w:hint="eastAsia"/>
          <w:b/>
          <w:color w:val="006600"/>
          <w:lang w:eastAsia="zh-HK"/>
        </w:rPr>
        <w:t>裏</w:t>
      </w:r>
      <w:proofErr w:type="gramEnd"/>
      <w:r w:rsidRPr="00252D96">
        <w:rPr>
          <w:rFonts w:ascii="新細明體" w:eastAsia="新細明體" w:hint="eastAsia"/>
          <w:b/>
          <w:color w:val="006600"/>
          <w:lang w:eastAsia="zh-HK"/>
        </w:rPr>
        <w:t>，又</w:t>
      </w:r>
      <w:proofErr w:type="gramStart"/>
      <w:r w:rsidRPr="00252D96">
        <w:rPr>
          <w:rFonts w:ascii="新細明體" w:eastAsia="新細明體" w:hint="eastAsia"/>
          <w:b/>
          <w:color w:val="006600"/>
          <w:lang w:eastAsia="zh-HK"/>
        </w:rPr>
        <w:t>軟弱，</w:t>
      </w:r>
      <w:proofErr w:type="gramEnd"/>
      <w:r w:rsidRPr="00252D96">
        <w:rPr>
          <w:rFonts w:ascii="新細明體" w:eastAsia="新細明體" w:hint="eastAsia"/>
          <w:b/>
          <w:color w:val="006600"/>
          <w:lang w:eastAsia="zh-HK"/>
        </w:rPr>
        <w:t>又懼怕又甚戰兢。</w:t>
      </w:r>
      <w:r w:rsidRPr="00252D96">
        <w:rPr>
          <w:rFonts w:ascii="新細明體" w:eastAsia="新細明體"/>
          <w:b/>
          <w:color w:val="006600"/>
          <w:lang w:eastAsia="zh-HK"/>
        </w:rPr>
        <w:t>4</w:t>
      </w:r>
      <w:r w:rsidRPr="00252D96">
        <w:rPr>
          <w:rFonts w:ascii="新細明體" w:eastAsia="新細明體" w:hint="eastAsia"/>
          <w:b/>
          <w:color w:val="006600"/>
          <w:lang w:eastAsia="zh-HK"/>
        </w:rPr>
        <w:t>我說的話、講的道，不是用智慧委婉的言語，乃是用聖靈和大能的明證，</w:t>
      </w:r>
      <w:r w:rsidRPr="00252D96">
        <w:rPr>
          <w:rFonts w:ascii="新細明體" w:eastAsia="新細明體"/>
          <w:b/>
          <w:color w:val="006600"/>
          <w:lang w:eastAsia="zh-HK"/>
        </w:rPr>
        <w:t>5</w:t>
      </w:r>
      <w:r w:rsidRPr="00252D96">
        <w:rPr>
          <w:rFonts w:ascii="新細明體" w:eastAsia="新細明體" w:hint="eastAsia"/>
          <w:b/>
          <w:color w:val="006600"/>
          <w:lang w:eastAsia="zh-HK"/>
        </w:rPr>
        <w:t>叫你們的信不在乎人的智慧，只在乎神的大能。</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p>
    <w:p w:rsidR="002D640F" w:rsidRPr="00E467A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E467A4">
        <w:rPr>
          <w:rFonts w:ascii="新細明體" w:eastAsia="新細明體" w:hint="eastAsia"/>
          <w:lang w:eastAsia="ja-JP"/>
        </w:rPr>
        <w:t>承接上一個段落（一10-25）的討論，保羅進一步闡釋十字架所帶來的逆轉（智慧與愚拙、能力與軟弱、一25）。他提醒哥林多信徒，要回想他們蒙召前的光景，按世上的標準衡量（一25-26），他們大多是社會上「無足輕重」的人（28、新漢語譯本）。但神卻藉著十字架成就救恩，揀選了人看為愚拙、軟弱與卑賤的。在十字架的亮光下，智愚、強弱、貴賤來了逆轉，無足輕重的竟變得舉足輕重（28、新漢語譯本）。那些從前沒有地位的，得著與</w:t>
      </w:r>
      <w:r w:rsidRPr="00E467A4">
        <w:rPr>
          <w:rFonts w:ascii="新細明體" w:eastAsia="新細明體" w:hint="eastAsia"/>
          <w:lang w:eastAsia="zh-TW"/>
        </w:rPr>
        <w:t>神</w:t>
      </w:r>
      <w:r w:rsidRPr="00E467A4">
        <w:rPr>
          <w:rFonts w:ascii="新細明體" w:eastAsia="新細明體" w:hint="eastAsia"/>
          <w:lang w:eastAsia="ja-JP"/>
        </w:rPr>
        <w:t>和好的地位（「公義、聖潔、救贖」，30）。保羅提醒哥林多信徒，他們之所以得著十字架的真智慧，是</w:t>
      </w:r>
      <w:r w:rsidRPr="00E467A4">
        <w:rPr>
          <w:rFonts w:ascii="新細明體" w:eastAsia="新細明體" w:hint="eastAsia"/>
          <w:lang w:eastAsia="zh-TW"/>
        </w:rPr>
        <w:t>神</w:t>
      </w:r>
      <w:r w:rsidRPr="00E467A4">
        <w:rPr>
          <w:rFonts w:ascii="新細明體" w:eastAsia="新細明體" w:hint="eastAsia"/>
          <w:lang w:eastAsia="ja-JP"/>
        </w:rPr>
        <w:t>的恩典（「本乎神」一30）。因此，一切可誇的，並不是從人而來，亦不是從關係而來（參上文一10-18），而是從神而來，是神的恩典（31）。</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保羅進而以自己在哥林多的經驗去解釋真正的智慧與能力（二1-5）。他提到自己從前在哥林多，沒有用誇張花巧的修辭演</w:t>
      </w:r>
      <w:r w:rsidRPr="00417644">
        <w:rPr>
          <w:rFonts w:ascii="新細明體" w:eastAsia="新細明體" w:hAnsi="メイリオ" w:cs="メイリオ" w:hint="eastAsia"/>
          <w:lang w:eastAsia="ja-JP"/>
        </w:rPr>
        <w:t>說</w:t>
      </w:r>
      <w:r w:rsidRPr="00417644">
        <w:rPr>
          <w:rFonts w:ascii="新細明體" w:eastAsia="新細明體" w:hint="eastAsia"/>
          <w:lang w:eastAsia="ja-JP"/>
        </w:rPr>
        <w:t>去傳講福音（二1, 4，參一20「世上的智慧」）。 這並不是</w:t>
      </w:r>
      <w:r w:rsidRPr="00417644">
        <w:rPr>
          <w:rFonts w:ascii="新細明體" w:eastAsia="新細明體" w:hAnsi="メイリオ" w:cs="メイリオ" w:hint="eastAsia"/>
          <w:lang w:eastAsia="ja-JP"/>
        </w:rPr>
        <w:t>說</w:t>
      </w:r>
      <w:r w:rsidRPr="00417644">
        <w:rPr>
          <w:rFonts w:ascii="新細明體" w:eastAsia="新細明體" w:hint="eastAsia"/>
          <w:lang w:eastAsia="ja-JP"/>
        </w:rPr>
        <w:t>他沒有運用任何的修辭技巧去宣講福音，這裡所指的「智慧委婉的言語」（二4）</w:t>
      </w:r>
      <w:r w:rsidRPr="005D3897">
        <w:rPr>
          <w:rFonts w:ascii="新細明體" w:eastAsia="新細明體" w:hint="eastAsia"/>
          <w:lang w:eastAsia="ja-JP"/>
        </w:rPr>
        <w:t>，</w:t>
      </w:r>
      <w:r w:rsidRPr="00417644">
        <w:rPr>
          <w:rFonts w:ascii="新細明體" w:eastAsia="新細明體" w:hint="eastAsia"/>
          <w:lang w:eastAsia="ja-JP"/>
        </w:rPr>
        <w:t>指的是當時的雄辯家常運用的誇張花巧手法，吸引聽眾將焦點集中在演</w:t>
      </w:r>
      <w:r w:rsidRPr="00417644">
        <w:rPr>
          <w:rFonts w:ascii="新細明體" w:eastAsia="新細明體" w:hAnsi="メイリオ" w:cs="メイリオ" w:hint="eastAsia"/>
          <w:lang w:eastAsia="ja-JP"/>
        </w:rPr>
        <w:t>說</w:t>
      </w:r>
      <w:r w:rsidRPr="00417644">
        <w:rPr>
          <w:rFonts w:ascii="新細明體" w:eastAsia="新細明體" w:hint="eastAsia"/>
          <w:lang w:eastAsia="ja-JP"/>
        </w:rPr>
        <w:t>者的身上。相反，保羅卻強調自己在哥林多立志只傳講十字架的信息，以主耶穌捨己的道理為宣講的中心，以聖靈的大能為憑證，去證明福音的真實。他深信，十字架捨己的道理本身充滿改變人心的能力，是叫人真切悔改的唯一門路，任憑講者有多魅力，手法如何諂媚花巧，都無法可比（二5）。</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思想：</w:t>
      </w:r>
    </w:p>
    <w:p w:rsidR="002D640F" w:rsidRPr="00252D96" w:rsidRDefault="002D640F" w:rsidP="002D640F">
      <w:pPr>
        <w:widowControl w:val="0"/>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新細明體" w:eastAsia="新細明體"/>
          <w:b/>
          <w:color w:val="006600"/>
          <w:lang w:eastAsia="ja-JP"/>
        </w:rPr>
      </w:pPr>
      <w:r w:rsidRPr="00252D96">
        <w:rPr>
          <w:rFonts w:ascii="新細明體" w:eastAsia="新細明體" w:hint="eastAsia"/>
          <w:b/>
          <w:color w:val="006600"/>
          <w:lang w:eastAsia="ja-JP"/>
        </w:rPr>
        <w:t>保羅在林前第一章多次提到蒙召、召命（calling）的觀念（一1-2、9、24），不單指及使徒的召命，也用以形容哥林多信徒的信主經驗。這與我們今天就「蒙召」或「呼召」等詞彙的用法（就是只針對全職事奉的人）不同。對於保羅來</w:t>
      </w:r>
      <w:r w:rsidRPr="00252D96">
        <w:rPr>
          <w:rFonts w:ascii="新細明體" w:eastAsia="新細明體" w:hAnsi="メイリオ" w:cs="メイリオ" w:hint="eastAsia"/>
          <w:b/>
          <w:color w:val="006600"/>
          <w:lang w:eastAsia="ja-JP"/>
        </w:rPr>
        <w:t>說</w:t>
      </w:r>
      <w:r w:rsidRPr="00252D96">
        <w:rPr>
          <w:rFonts w:ascii="新細明體" w:eastAsia="新細明體" w:hint="eastAsia"/>
          <w:b/>
          <w:color w:val="006600"/>
          <w:lang w:eastAsia="ja-JP"/>
        </w:rPr>
        <w:t>，每一個信徒均是回應</w:t>
      </w:r>
      <w:r w:rsidRPr="00252D96">
        <w:rPr>
          <w:rFonts w:ascii="新細明體" w:eastAsia="新細明體" w:hint="eastAsia"/>
          <w:b/>
          <w:color w:val="006600"/>
          <w:lang w:eastAsia="zh-TW"/>
        </w:rPr>
        <w:t>神</w:t>
      </w:r>
      <w:r w:rsidRPr="00252D96">
        <w:rPr>
          <w:rFonts w:ascii="新細明體" w:eastAsia="新細明體" w:hint="eastAsia"/>
          <w:b/>
          <w:color w:val="006600"/>
          <w:lang w:eastAsia="ja-JP"/>
        </w:rPr>
        <w:t>的呼召，已經分別為聖，卻又同時是走在成聖路上的信徒（「聖徒」，參一1-2）。</w:t>
      </w:r>
    </w:p>
    <w:p w:rsidR="002D640F" w:rsidRPr="00252D96" w:rsidRDefault="002D640F" w:rsidP="002D640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rPr>
          <w:rFonts w:ascii="新細明體" w:eastAsia="新細明體"/>
          <w:b/>
          <w:color w:val="006600"/>
          <w:lang w:eastAsia="ja-JP"/>
        </w:rPr>
      </w:pPr>
    </w:p>
    <w:p w:rsidR="002D640F" w:rsidRPr="00252D96" w:rsidRDefault="002D640F" w:rsidP="002D640F">
      <w:pPr>
        <w:widowControl w:val="0"/>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新細明體" w:eastAsia="新細明體"/>
          <w:b/>
          <w:color w:val="006600"/>
          <w:lang w:eastAsia="ja-JP"/>
        </w:rPr>
      </w:pPr>
      <w:r w:rsidRPr="00252D96">
        <w:rPr>
          <w:rFonts w:ascii="新細明體" w:eastAsia="新細明體" w:hint="eastAsia"/>
          <w:b/>
          <w:color w:val="006600"/>
          <w:lang w:eastAsia="ja-JP"/>
        </w:rPr>
        <w:t>想一想你在信主前的光景，或是在教會以外的際遇，是無足輕重或是舉足輕</w:t>
      </w:r>
      <w:r w:rsidRPr="00252D96">
        <w:rPr>
          <w:rFonts w:ascii="新細明體" w:eastAsia="新細明體" w:hint="eastAsia"/>
          <w:b/>
          <w:color w:val="006600"/>
          <w:lang w:eastAsia="ja-JP"/>
        </w:rPr>
        <w:lastRenderedPageBreak/>
        <w:t>重？若是前者，便要小心不要陷入哥林多教會的試探，在教會</w:t>
      </w:r>
      <w:r w:rsidRPr="00252D96">
        <w:rPr>
          <w:rFonts w:ascii="新細明體" w:eastAsia="新細明體" w:hAnsi="メイリオ" w:cs="メイリオ" w:hint="eastAsia"/>
          <w:b/>
          <w:color w:val="006600"/>
          <w:lang w:eastAsia="ja-JP"/>
        </w:rPr>
        <w:t>內</w:t>
      </w:r>
      <w:r w:rsidRPr="00252D96">
        <w:rPr>
          <w:rFonts w:ascii="新細明體" w:eastAsia="新細明體" w:hint="eastAsia"/>
          <w:b/>
          <w:color w:val="006600"/>
          <w:lang w:eastAsia="ja-JP"/>
        </w:rPr>
        <w:t>渴求權力、地位，以填補因不足、不被看重而生的自卑感。</w:t>
      </w:r>
    </w:p>
    <w:p w:rsidR="002D640F" w:rsidRPr="00252D96" w:rsidRDefault="002D640F" w:rsidP="002D640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p>
    <w:p w:rsidR="002D640F" w:rsidRPr="00252D96" w:rsidRDefault="002D640F" w:rsidP="002D640F">
      <w:pPr>
        <w:widowControl w:val="0"/>
        <w:numPr>
          <w:ilvl w:val="0"/>
          <w:numId w:val="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新細明體" w:eastAsia="新細明體"/>
          <w:b/>
          <w:color w:val="006600"/>
          <w:lang w:eastAsia="ja-JP"/>
        </w:rPr>
      </w:pPr>
      <w:r w:rsidRPr="00252D96">
        <w:rPr>
          <w:rFonts w:ascii="新細明體" w:eastAsia="新細明體" w:hint="eastAsia"/>
          <w:b/>
          <w:color w:val="006600"/>
          <w:lang w:eastAsia="ja-JP"/>
        </w:rPr>
        <w:t>保羅在哥林多立志要高舉基督十字架的信息，那怕這捨己的道理被一般人看為愚拙和卑賤。他拒</w:t>
      </w:r>
      <w:r w:rsidRPr="00252D96">
        <w:rPr>
          <w:rFonts w:ascii="新細明體" w:eastAsia="新細明體" w:hAnsi="メイリオ" w:cs="メイリオ" w:hint="eastAsia"/>
          <w:b/>
          <w:color w:val="006600"/>
          <w:lang w:eastAsia="ja-JP"/>
        </w:rPr>
        <w:t>絕</w:t>
      </w:r>
      <w:r w:rsidRPr="00252D96">
        <w:rPr>
          <w:rFonts w:ascii="新細明體" w:eastAsia="新細明體" w:hint="eastAsia"/>
          <w:b/>
          <w:color w:val="006600"/>
          <w:lang w:eastAsia="ja-JP"/>
        </w:rPr>
        <w:t>以花巧的言語去突出自己，因為以自我為中心的心態，與十字架的信息背道而馳。今天我們舉辦福音聚會時，有沒有一味只顧形式，甚至讓花巧的手法掩蓋了福音，淪為華而不實、沒有能力的口號？</w:t>
      </w:r>
    </w:p>
    <w:p w:rsidR="002D640F" w:rsidRDefault="002D640F" w:rsidP="002D640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rPr>
          <w:rFonts w:ascii="新細明體" w:eastAsia="新細明體"/>
          <w:lang w:eastAsia="ja-JP"/>
        </w:rPr>
      </w:pPr>
    </w:p>
    <w:p w:rsidR="002D640F" w:rsidRDefault="002D640F" w:rsidP="002D640F">
      <w:pPr>
        <w:rPr>
          <w:rFonts w:ascii="新細明體" w:eastAsia="新細明體"/>
          <w:lang w:eastAsia="ja-JP"/>
        </w:rPr>
      </w:pPr>
      <w:r>
        <w:rPr>
          <w:rFonts w:ascii="新細明體" w:eastAsia="新細明體"/>
          <w:lang w:eastAsia="ja-JP"/>
        </w:rPr>
        <w:br w:type="page"/>
      </w:r>
    </w:p>
    <w:p w:rsidR="002D640F" w:rsidRDefault="002D640F" w:rsidP="002D640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lastRenderedPageBreak/>
        <w:t>Day 4</w:t>
      </w:r>
    </w:p>
    <w:p w:rsidR="002D640F" w:rsidRPr="00417644" w:rsidRDefault="002D640F" w:rsidP="002D640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奧祕與知識</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417644">
        <w:rPr>
          <w:rFonts w:ascii="新細明體" w:eastAsia="新細明體" w:hint="eastAsia"/>
          <w:lang w:eastAsia="ja-JP"/>
        </w:rPr>
        <w:t>二</w:t>
      </w:r>
      <w:proofErr w:type="gramStart"/>
      <w:r w:rsidRPr="00417644">
        <w:rPr>
          <w:rFonts w:ascii="新細明體" w:eastAsia="新細明體" w:hint="eastAsia"/>
          <w:lang w:eastAsia="ja-JP"/>
        </w:rPr>
        <w:t>6</w:t>
      </w:r>
      <w:proofErr w:type="gramEnd"/>
      <w:r w:rsidRPr="00417644">
        <w:rPr>
          <w:rFonts w:ascii="新細明體" w:eastAsia="新細明體" w:hint="eastAsia"/>
          <w:lang w:eastAsia="ja-JP"/>
        </w:rPr>
        <w:t>-16</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zh-TW"/>
        </w:rPr>
      </w:pPr>
      <w:r w:rsidRPr="00252D96">
        <w:rPr>
          <w:rFonts w:ascii="新細明體" w:eastAsia="新細明體" w:hint="eastAsia"/>
          <w:b/>
          <w:color w:val="006600"/>
          <w:lang w:eastAsia="zh-TW"/>
        </w:rPr>
        <w:t>6然而，在完全的人中，我們也講智慧。但不是這世上的智慧，也不是這世上有權有位、將要敗亡之人的智慧。</w:t>
      </w:r>
      <w:r w:rsidRPr="00E467A4">
        <w:rPr>
          <w:rFonts w:ascii="新細明體" w:eastAsia="新細明體" w:hint="eastAsia"/>
          <w:b/>
          <w:color w:val="FF0000"/>
          <w:lang w:eastAsia="zh-TW"/>
        </w:rPr>
        <w:t>7我們講的，乃是從前所隱藏、神奧</w:t>
      </w:r>
      <w:proofErr w:type="gramStart"/>
      <w:r w:rsidRPr="00E467A4">
        <w:rPr>
          <w:rFonts w:ascii="新細明體" w:eastAsia="新細明體" w:hint="eastAsia"/>
          <w:b/>
          <w:color w:val="FF0000"/>
          <w:lang w:eastAsia="zh-TW"/>
        </w:rPr>
        <w:t>祕</w:t>
      </w:r>
      <w:proofErr w:type="gramEnd"/>
      <w:r w:rsidRPr="00E467A4">
        <w:rPr>
          <w:rFonts w:ascii="新細明體" w:eastAsia="新細明體" w:hint="eastAsia"/>
          <w:b/>
          <w:color w:val="FF0000"/>
          <w:lang w:eastAsia="zh-TW"/>
        </w:rPr>
        <w:t>的智慧，就是神在萬世以前預定使我們得榮耀的。8這智慧世上有權有位的人沒有一個知道的，他們若知道，就不把榮耀</w:t>
      </w:r>
      <w:proofErr w:type="gramStart"/>
      <w:r w:rsidRPr="00E467A4">
        <w:rPr>
          <w:rFonts w:ascii="新細明體" w:eastAsia="新細明體" w:hint="eastAsia"/>
          <w:b/>
          <w:color w:val="FF0000"/>
          <w:lang w:eastAsia="zh-TW"/>
        </w:rPr>
        <w:t>的主釘在</w:t>
      </w:r>
      <w:proofErr w:type="gramEnd"/>
      <w:r w:rsidRPr="00E467A4">
        <w:rPr>
          <w:rFonts w:ascii="新細明體" w:eastAsia="新細明體" w:hint="eastAsia"/>
          <w:b/>
          <w:color w:val="FF0000"/>
          <w:lang w:eastAsia="zh-TW"/>
        </w:rPr>
        <w:t>十字架上了。9如經上所記：神為愛他的人所預備的，是眼睛未曾看見，耳</w:t>
      </w:r>
      <w:r w:rsidRPr="00E467A4">
        <w:rPr>
          <w:rFonts w:ascii="新細明體" w:eastAsia="新細明體" w:hAnsi="細明體" w:cs="細明體" w:hint="eastAsia"/>
          <w:b/>
          <w:color w:val="FF0000"/>
          <w:lang w:eastAsia="zh-TW"/>
        </w:rPr>
        <w:t>朵</w:t>
      </w:r>
      <w:r w:rsidRPr="00E467A4">
        <w:rPr>
          <w:rFonts w:ascii="新細明體" w:eastAsia="新細明體" w:hAnsi="MS Mincho" w:cs="MS Mincho" w:hint="eastAsia"/>
          <w:b/>
          <w:color w:val="FF0000"/>
          <w:lang w:eastAsia="zh-TW"/>
        </w:rPr>
        <w:t>未曾聽見，</w:t>
      </w:r>
      <w:r w:rsidRPr="00E467A4">
        <w:rPr>
          <w:rFonts w:ascii="新細明體" w:eastAsia="新細明體" w:hint="eastAsia"/>
          <w:b/>
          <w:color w:val="FF0000"/>
          <w:lang w:eastAsia="zh-TW"/>
        </w:rPr>
        <w:t>人心也未曾想到的。</w:t>
      </w:r>
      <w:r w:rsidRPr="00E467A4">
        <w:rPr>
          <w:rFonts w:ascii="新細明體" w:eastAsia="新細明體"/>
          <w:b/>
          <w:color w:val="FF0000"/>
          <w:lang w:eastAsia="zh-TW"/>
        </w:rPr>
        <w:t>10</w:t>
      </w:r>
      <w:r w:rsidRPr="00E467A4">
        <w:rPr>
          <w:rFonts w:ascii="新細明體" w:eastAsia="新細明體" w:hint="eastAsia"/>
          <w:b/>
          <w:color w:val="FF0000"/>
          <w:lang w:eastAsia="zh-TW"/>
        </w:rPr>
        <w:t>只有神藉著聖靈向我們顯明了，因為聖靈參透萬事，就是神深奧的事也參透了。</w:t>
      </w:r>
      <w:r w:rsidRPr="00252D96">
        <w:rPr>
          <w:rFonts w:ascii="新細明體" w:eastAsia="新細明體"/>
          <w:b/>
          <w:color w:val="006600"/>
          <w:lang w:eastAsia="zh-TW"/>
        </w:rPr>
        <w:t>11</w:t>
      </w:r>
      <w:r w:rsidRPr="00252D96">
        <w:rPr>
          <w:rFonts w:ascii="新細明體" w:eastAsia="新細明體" w:hint="eastAsia"/>
          <w:b/>
          <w:color w:val="006600"/>
          <w:lang w:eastAsia="zh-TW"/>
        </w:rPr>
        <w:t>除了在人</w:t>
      </w:r>
      <w:proofErr w:type="gramStart"/>
      <w:r w:rsidRPr="00252D96">
        <w:rPr>
          <w:rFonts w:ascii="新細明體" w:eastAsia="新細明體" w:hint="eastAsia"/>
          <w:b/>
          <w:color w:val="006600"/>
          <w:lang w:eastAsia="zh-TW"/>
        </w:rPr>
        <w:t>裏</w:t>
      </w:r>
      <w:proofErr w:type="gramEnd"/>
      <w:r w:rsidRPr="00252D96">
        <w:rPr>
          <w:rFonts w:ascii="新細明體" w:eastAsia="新細明體" w:hint="eastAsia"/>
          <w:b/>
          <w:color w:val="006600"/>
          <w:lang w:eastAsia="zh-TW"/>
        </w:rPr>
        <w:t>頭的靈，誰知道人的事？像這樣，除了神的靈，也沒有人知道神的事。</w:t>
      </w:r>
      <w:r w:rsidRPr="00252D96">
        <w:rPr>
          <w:rFonts w:ascii="新細明體" w:eastAsia="新細明體"/>
          <w:b/>
          <w:color w:val="006600"/>
          <w:lang w:eastAsia="zh-TW"/>
        </w:rPr>
        <w:t>12</w:t>
      </w:r>
      <w:r w:rsidRPr="00252D96">
        <w:rPr>
          <w:rFonts w:ascii="新細明體" w:eastAsia="新細明體" w:hint="eastAsia"/>
          <w:b/>
          <w:color w:val="006600"/>
          <w:lang w:eastAsia="zh-TW"/>
        </w:rPr>
        <w:t>我們所領受的，並不是世上的靈，乃是從神來的靈，叫我們能知道神開恩賜給我們的事。</w:t>
      </w:r>
      <w:r w:rsidRPr="00252D96">
        <w:rPr>
          <w:rFonts w:ascii="新細明體" w:eastAsia="新細明體"/>
          <w:b/>
          <w:color w:val="006600"/>
          <w:lang w:eastAsia="zh-TW"/>
        </w:rPr>
        <w:t>13</w:t>
      </w:r>
      <w:r w:rsidRPr="00252D96">
        <w:rPr>
          <w:rFonts w:ascii="新細明體" w:eastAsia="新細明體" w:hint="eastAsia"/>
          <w:b/>
          <w:color w:val="006600"/>
          <w:lang w:eastAsia="zh-TW"/>
        </w:rPr>
        <w:t>並且我們講</w:t>
      </w:r>
      <w:r w:rsidRPr="00252D96">
        <w:rPr>
          <w:rFonts w:ascii="新細明體" w:eastAsia="新細明體" w:hAnsi="細明體" w:cs="細明體" w:hint="eastAsia"/>
          <w:b/>
          <w:color w:val="006600"/>
          <w:lang w:eastAsia="zh-TW"/>
        </w:rPr>
        <w:t>說</w:t>
      </w:r>
      <w:r w:rsidRPr="00252D96">
        <w:rPr>
          <w:rFonts w:ascii="新細明體" w:eastAsia="新細明體" w:hAnsi="MS Mincho" w:cs="MS Mincho" w:hint="eastAsia"/>
          <w:b/>
          <w:color w:val="006600"/>
          <w:lang w:eastAsia="zh-TW"/>
        </w:rPr>
        <w:t>這些事，不是用人智慧所指教的言語，乃是用聖靈所指教的言語，將屬靈的話解釋屬靈的事</w:t>
      </w:r>
      <w:r w:rsidRPr="00252D96">
        <w:rPr>
          <w:rFonts w:ascii="新細明體" w:eastAsia="新細明體"/>
          <w:b/>
          <w:color w:val="006600"/>
          <w:lang w:eastAsia="zh-TW"/>
        </w:rPr>
        <w:t xml:space="preserve"> </w:t>
      </w:r>
      <w:r w:rsidRPr="00252D96">
        <w:rPr>
          <w:rFonts w:ascii="新細明體" w:eastAsia="新細明體" w:hint="eastAsia"/>
          <w:b/>
          <w:color w:val="006600"/>
          <w:lang w:eastAsia="zh-TW"/>
        </w:rPr>
        <w:t>。</w:t>
      </w:r>
      <w:r w:rsidRPr="00252D96">
        <w:rPr>
          <w:rFonts w:ascii="新細明體" w:eastAsia="新細明體"/>
          <w:b/>
          <w:color w:val="006600"/>
          <w:lang w:eastAsia="zh-TW"/>
        </w:rPr>
        <w:t>14</w:t>
      </w:r>
      <w:r w:rsidRPr="00252D96">
        <w:rPr>
          <w:rFonts w:ascii="新細明體" w:eastAsia="新細明體" w:hint="eastAsia"/>
          <w:b/>
          <w:color w:val="006600"/>
          <w:lang w:eastAsia="zh-TW"/>
        </w:rPr>
        <w:t>然而，屬血氣的人不領會神聖靈的事，反倒以為愚拙，並且不能知道，因為這些事惟有屬靈的人才能看透。</w:t>
      </w:r>
      <w:r w:rsidRPr="00252D96">
        <w:rPr>
          <w:rFonts w:ascii="新細明體" w:eastAsia="新細明體"/>
          <w:b/>
          <w:color w:val="006600"/>
          <w:lang w:eastAsia="zh-TW"/>
        </w:rPr>
        <w:t>15</w:t>
      </w:r>
      <w:r w:rsidRPr="00252D96">
        <w:rPr>
          <w:rFonts w:ascii="新細明體" w:eastAsia="新細明體" w:hint="eastAsia"/>
          <w:b/>
          <w:color w:val="006600"/>
          <w:lang w:eastAsia="zh-TW"/>
        </w:rPr>
        <w:t>屬靈的人能看透萬事，卻沒有一人能看透了他。</w:t>
      </w:r>
      <w:r w:rsidRPr="00252D96">
        <w:rPr>
          <w:rFonts w:ascii="新細明體" w:eastAsia="新細明體"/>
          <w:b/>
          <w:color w:val="006600"/>
          <w:lang w:eastAsia="zh-TW"/>
        </w:rPr>
        <w:t>16</w:t>
      </w:r>
      <w:r w:rsidRPr="00252D96">
        <w:rPr>
          <w:rFonts w:ascii="新細明體" w:eastAsia="新細明體" w:hint="eastAsia"/>
          <w:b/>
          <w:color w:val="006600"/>
          <w:lang w:eastAsia="zh-TW"/>
        </w:rPr>
        <w:t>誰曾知道主的心去教導他呢？但我們是有基督的心了。</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保羅在這段落繼續討論智慧的問題，特別去比較世上的智慧，跟屬靈人才能參透的智慧（6-16，參一19-21）的分別。保羅指出十架的智慧只有「成熟的人」（6，《和修》）和「屬靈的人」（14）才能參透領悟。這裡所講的成熟，不是指年</w:t>
      </w:r>
      <w:r w:rsidRPr="00417644">
        <w:rPr>
          <w:rFonts w:ascii="新細明體" w:eastAsia="新細明體" w:hAnsi="メイリオ" w:cs="メイリオ" w:hint="eastAsia"/>
          <w:lang w:eastAsia="ja-JP"/>
        </w:rPr>
        <w:t>歲</w:t>
      </w:r>
      <w:r w:rsidRPr="00417644">
        <w:rPr>
          <w:rFonts w:ascii="新細明體" w:eastAsia="新細明體" w:hint="eastAsia"/>
          <w:lang w:eastAsia="ja-JP"/>
        </w:rPr>
        <w:t>或教會的資歷，他要指出，一個有能力去活像基督的信徒才算是「長大成人」（參三1-4、弗四13），是滿有「基督的心」（16）的人。 世人看重自己的今生利益，醉心爭逐權位，難以理解十字架捨己的智慧（7-8）。只有透過從上而來的</w:t>
      </w:r>
      <w:r w:rsidRPr="00417644">
        <w:rPr>
          <w:rFonts w:ascii="新細明體" w:eastAsia="新細明體" w:hAnsi="HanWangMingBlack" w:cs="HanWangMingBlack" w:hint="eastAsia"/>
          <w:lang w:eastAsia="ja-JP"/>
        </w:rPr>
        <w:t>啟</w:t>
      </w:r>
      <w:r w:rsidRPr="00417644">
        <w:rPr>
          <w:rFonts w:ascii="新細明體" w:eastAsia="新細明體" w:hint="eastAsia"/>
          <w:lang w:eastAsia="ja-JP"/>
        </w:rPr>
        <w:t>示，人才能</w:t>
      </w:r>
      <w:r>
        <w:rPr>
          <w:rFonts w:ascii="新細明體" w:eastAsia="新細明體" w:hint="eastAsia"/>
          <w:lang w:eastAsia="zh-TW"/>
        </w:rPr>
        <w:t>明白</w:t>
      </w:r>
      <w:r w:rsidRPr="00417644">
        <w:rPr>
          <w:rFonts w:ascii="新細明體" w:eastAsia="新細明體" w:hint="eastAsia"/>
          <w:lang w:eastAsia="ja-JP"/>
        </w:rPr>
        <w:t>得著從「神深奧的事」（10-11）。</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另外，保羅亦指出這種智慧之所以對世人隱藏，是因為他們沒有讓參透</w:t>
      </w:r>
      <w:r>
        <w:rPr>
          <w:rFonts w:ascii="新細明體" w:eastAsia="新細明體" w:hint="eastAsia"/>
          <w:lang w:eastAsia="zh-TW"/>
        </w:rPr>
        <w:t>神</w:t>
      </w:r>
      <w:r w:rsidRPr="00417644">
        <w:rPr>
          <w:rFonts w:ascii="新細明體" w:eastAsia="新細明體" w:hint="eastAsia"/>
          <w:lang w:eastAsia="ja-JP"/>
        </w:rPr>
        <w:t>的心意的聖靈住在他們當中（12）。保羅將「屬靈」與「屬血氣」作對比（14），指出只有那些有聖靈</w:t>
      </w:r>
      <w:r w:rsidRPr="00417644">
        <w:rPr>
          <w:rFonts w:ascii="新細明體" w:eastAsia="新細明體" w:hAnsi="メイリオ" w:cs="メイリオ" w:hint="eastAsia"/>
          <w:lang w:eastAsia="ja-JP"/>
        </w:rPr>
        <w:t>內</w:t>
      </w:r>
      <w:r w:rsidRPr="00417644">
        <w:rPr>
          <w:rFonts w:ascii="新細明體" w:eastAsia="新細明體" w:hint="eastAsia"/>
          <w:lang w:eastAsia="ja-JP"/>
        </w:rPr>
        <w:t>住、被聖靈掌管生命的人才能領悟十字架的智慧，明白基督捨身的真義，生命更新改變，得著能力去跟從基督，活像基督（16）。保羅在這裡對「屬靈」的討論可能是針對當時哥林多信徒的問題，當中有人或許以屬靈人自居，自以為有聖靈充滿的表現而高人一等，挑起教會種種的事端（如方言、衣著、崇拜秩序、分黨等，引下文的討論）。第15節有可能是保羅借用哥林多教會的講法去教導他們。或許有部分哥林多信徒以為被聖靈充滿的人可以評斷所有的事，但卻不</w:t>
      </w:r>
      <w:r>
        <w:rPr>
          <w:rFonts w:ascii="新細明體" w:eastAsia="新細明體" w:hint="eastAsia"/>
          <w:lang w:eastAsia="zh-TW"/>
        </w:rPr>
        <w:t>(會?)</w:t>
      </w:r>
      <w:r w:rsidRPr="00417644">
        <w:rPr>
          <w:rFonts w:ascii="新細明體" w:eastAsia="新細明體" w:hint="eastAsia"/>
          <w:lang w:eastAsia="ja-JP"/>
        </w:rPr>
        <w:t>被其他人評斷（「看透」15，有評斷、分辨的意思）。保羅卻糾正，唯有屬靈的人才不能被人評斷，因為他們在十字架的智慧亮光下，看透及活出十字架的奧秘（15）；他</w:t>
      </w:r>
      <w:r>
        <w:rPr>
          <w:rFonts w:ascii="新細明體" w:eastAsia="新細明體" w:hint="eastAsia"/>
          <w:lang w:eastAsia="ja-JP"/>
        </w:rPr>
        <w:t>們明白基督的心意，能活像基督。這一概都是屬血氣的人不能理解的。</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思想：</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「成熟」與「屬靈」是今日教會中常有的用語，但現代的用法可能跟昔日哥林多教會、甚至保羅的用法不同。對於哥林多信徒來</w:t>
      </w:r>
      <w:r w:rsidRPr="00252D96">
        <w:rPr>
          <w:rFonts w:ascii="新細明體" w:eastAsia="新細明體" w:hAnsi="メイリオ" w:cs="メイリオ" w:hint="eastAsia"/>
          <w:b/>
          <w:color w:val="006600"/>
          <w:lang w:eastAsia="ja-JP"/>
        </w:rPr>
        <w:t>說</w:t>
      </w:r>
      <w:r w:rsidRPr="00252D96">
        <w:rPr>
          <w:rFonts w:ascii="新細明體" w:eastAsia="新細明體" w:hint="eastAsia"/>
          <w:b/>
          <w:color w:val="006600"/>
          <w:lang w:eastAsia="ja-JP"/>
        </w:rPr>
        <w:t>，屬靈的人是被聖靈充滿的人，是特別與</w:t>
      </w:r>
      <w:r w:rsidRPr="00252D96">
        <w:rPr>
          <w:rFonts w:ascii="新細明體" w:eastAsia="新細明體" w:hint="eastAsia"/>
          <w:b/>
          <w:color w:val="006600"/>
          <w:lang w:eastAsia="zh-TW"/>
        </w:rPr>
        <w:t>神</w:t>
      </w:r>
      <w:r w:rsidRPr="00252D96">
        <w:rPr>
          <w:rFonts w:ascii="新細明體" w:eastAsia="新細明體" w:hint="eastAsia"/>
          <w:b/>
          <w:color w:val="006600"/>
          <w:lang w:eastAsia="ja-JP"/>
        </w:rPr>
        <w:t>親密的人，他們甚至擁有神秘經歷。對於部分不成熟的信徒來</w:t>
      </w:r>
      <w:r w:rsidRPr="00252D96">
        <w:rPr>
          <w:rFonts w:ascii="新細明體" w:eastAsia="新細明體" w:hAnsi="メイリオ" w:cs="メイリオ" w:hint="eastAsia"/>
          <w:b/>
          <w:color w:val="006600"/>
          <w:lang w:eastAsia="ja-JP"/>
        </w:rPr>
        <w:t>說</w:t>
      </w:r>
      <w:r w:rsidRPr="00252D96">
        <w:rPr>
          <w:rFonts w:ascii="新細明體" w:eastAsia="新細明體" w:hint="eastAsia"/>
          <w:b/>
          <w:color w:val="006600"/>
          <w:lang w:eastAsia="ja-JP"/>
        </w:rPr>
        <w:t>，「屬靈」是身份與地位的象徵。</w:t>
      </w:r>
      <w:r w:rsidRPr="009721BF">
        <w:rPr>
          <w:rFonts w:ascii="新細明體" w:eastAsia="新細明體" w:hint="eastAsia"/>
          <w:b/>
          <w:color w:val="006600"/>
          <w:lang w:eastAsia="ja-JP"/>
        </w:rPr>
        <w:t>今天的教會也許不會只按神秘經驗去</w:t>
      </w:r>
      <w:r w:rsidRPr="009721BF">
        <w:rPr>
          <w:rFonts w:ascii="新細明體" w:eastAsia="新細明體" w:hint="eastAsia"/>
          <w:b/>
          <w:color w:val="006600"/>
          <w:lang w:eastAsia="zh-TW"/>
        </w:rPr>
        <w:t>評論或</w:t>
      </w:r>
      <w:r w:rsidRPr="009721BF">
        <w:rPr>
          <w:rFonts w:ascii="新細明體" w:eastAsia="新細明體" w:hint="eastAsia"/>
          <w:b/>
          <w:color w:val="006600"/>
          <w:lang w:eastAsia="ja-JP"/>
        </w:rPr>
        <w:t>判斷一個</w:t>
      </w:r>
      <w:r w:rsidRPr="009721BF">
        <w:rPr>
          <w:rFonts w:ascii="新細明體" w:eastAsia="新細明體" w:hint="eastAsia"/>
          <w:b/>
          <w:color w:val="006600"/>
          <w:lang w:eastAsia="ja-JP"/>
        </w:rPr>
        <w:lastRenderedPageBreak/>
        <w:t>信徒屬靈與否，</w:t>
      </w:r>
      <w:r w:rsidRPr="00252D96">
        <w:rPr>
          <w:rFonts w:ascii="新細明體" w:eastAsia="新細明體" w:hint="eastAsia"/>
          <w:b/>
          <w:color w:val="006600"/>
          <w:lang w:eastAsia="ja-JP"/>
        </w:rPr>
        <w:t>但卻會按別的規範去判斷信徒屬靈或成熟與否，或許是年齡、事奉經驗、教會資歷等。但對於保羅來</w:t>
      </w:r>
      <w:r w:rsidRPr="00252D96">
        <w:rPr>
          <w:rFonts w:ascii="新細明體" w:eastAsia="新細明體" w:hAnsi="メイリオ" w:cs="メイリオ" w:hint="eastAsia"/>
          <w:b/>
          <w:color w:val="006600"/>
          <w:lang w:eastAsia="ja-JP"/>
        </w:rPr>
        <w:t>說</w:t>
      </w:r>
      <w:r w:rsidRPr="00252D96">
        <w:rPr>
          <w:rFonts w:ascii="新細明體" w:eastAsia="新細明體" w:hint="eastAsia"/>
          <w:b/>
          <w:color w:val="006600"/>
          <w:lang w:eastAsia="ja-JP"/>
        </w:rPr>
        <w:t>，判斷成熟與屬靈的準則只有一個，就是信徒擁有基督的心意（二16），能活出十字架的生命，滿有基督長成的身量（弗四13），有能力去為其他人付出，過捨己的生活。因著同有基督的心（二16），教會上下</w:t>
      </w:r>
      <w:r w:rsidRPr="00252D96">
        <w:rPr>
          <w:rFonts w:ascii="新細明體" w:eastAsia="新細明體" w:hint="eastAsia"/>
          <w:b/>
          <w:color w:val="006600"/>
          <w:lang w:eastAsia="zh-TW"/>
        </w:rPr>
        <w:t>方</w:t>
      </w:r>
      <w:r w:rsidRPr="00252D96">
        <w:rPr>
          <w:rFonts w:ascii="新細明體" w:eastAsia="新細明體" w:hint="eastAsia"/>
          <w:b/>
          <w:color w:val="006600"/>
          <w:lang w:eastAsia="ja-JP"/>
        </w:rPr>
        <w:t>能真正達到心思一致（一10《新漢語》）。</w:t>
      </w:r>
    </w:p>
    <w:p w:rsidR="002D640F" w:rsidRPr="00252D96" w:rsidRDefault="002D640F" w:rsidP="002D640F">
      <w:pPr>
        <w:rPr>
          <w:rFonts w:ascii="新細明體" w:eastAsia="新細明體"/>
          <w:b/>
          <w:color w:val="006600"/>
          <w:lang w:eastAsia="ja-JP"/>
        </w:rPr>
      </w:pPr>
      <w:r w:rsidRPr="00252D96">
        <w:rPr>
          <w:rFonts w:ascii="新細明體" w:eastAsia="新細明體"/>
          <w:b/>
          <w:color w:val="006600"/>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lastRenderedPageBreak/>
        <w:t>Day 5</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愛是不嫉妒</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417644">
        <w:rPr>
          <w:rFonts w:ascii="新細明體" w:eastAsia="新細明體" w:hint="eastAsia"/>
          <w:lang w:eastAsia="ja-JP"/>
        </w:rPr>
        <w:t>三</w:t>
      </w:r>
      <w:proofErr w:type="gramStart"/>
      <w:r w:rsidRPr="00417644">
        <w:rPr>
          <w:rFonts w:ascii="新細明體" w:eastAsia="新細明體" w:hint="eastAsia"/>
          <w:lang w:eastAsia="ja-JP"/>
        </w:rPr>
        <w:t>1</w:t>
      </w:r>
      <w:proofErr w:type="gramEnd"/>
      <w:r w:rsidRPr="00417644">
        <w:rPr>
          <w:rFonts w:ascii="新細明體" w:eastAsia="新細明體" w:hint="eastAsia"/>
          <w:lang w:eastAsia="ja-JP"/>
        </w:rPr>
        <w:t>-17</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zh-TW"/>
        </w:rPr>
      </w:pPr>
      <w:r w:rsidRPr="00252D96">
        <w:rPr>
          <w:rFonts w:ascii="新細明體" w:eastAsia="新細明體" w:hint="eastAsia"/>
          <w:b/>
          <w:color w:val="006600"/>
          <w:lang w:eastAsia="zh-TW"/>
        </w:rPr>
        <w:t>1弟兄們，我從前對你們說話，不能把你們當作屬靈的，只得把你們當作屬肉體，在基督</w:t>
      </w:r>
      <w:proofErr w:type="gramStart"/>
      <w:r w:rsidRPr="00252D96">
        <w:rPr>
          <w:rFonts w:ascii="新細明體" w:eastAsia="新細明體" w:hint="eastAsia"/>
          <w:b/>
          <w:color w:val="006600"/>
          <w:lang w:eastAsia="zh-TW"/>
        </w:rPr>
        <w:t>裏</w:t>
      </w:r>
      <w:proofErr w:type="gramEnd"/>
      <w:r w:rsidRPr="00252D96">
        <w:rPr>
          <w:rFonts w:ascii="新細明體" w:eastAsia="新細明體" w:hint="eastAsia"/>
          <w:b/>
          <w:color w:val="006600"/>
          <w:lang w:eastAsia="zh-TW"/>
        </w:rPr>
        <w:t>為嬰孩的。</w:t>
      </w:r>
      <w:r w:rsidRPr="00252D96">
        <w:rPr>
          <w:rFonts w:ascii="新細明體" w:eastAsia="新細明體"/>
          <w:b/>
          <w:color w:val="006600"/>
          <w:lang w:eastAsia="zh-TW"/>
        </w:rPr>
        <w:t>2</w:t>
      </w:r>
      <w:r w:rsidRPr="00252D96">
        <w:rPr>
          <w:rFonts w:ascii="新細明體" w:eastAsia="新細明體" w:hint="eastAsia"/>
          <w:b/>
          <w:color w:val="006600"/>
          <w:lang w:eastAsia="zh-TW"/>
        </w:rPr>
        <w:t>我是用奶</w:t>
      </w:r>
      <w:proofErr w:type="gramStart"/>
      <w:r w:rsidRPr="00252D96">
        <w:rPr>
          <w:rFonts w:ascii="新細明體" w:eastAsia="新細明體" w:hint="eastAsia"/>
          <w:b/>
          <w:color w:val="006600"/>
          <w:lang w:eastAsia="zh-TW"/>
        </w:rPr>
        <w:t>餵</w:t>
      </w:r>
      <w:proofErr w:type="gramEnd"/>
      <w:r w:rsidRPr="00252D96">
        <w:rPr>
          <w:rFonts w:ascii="新細明體" w:eastAsia="新細明體" w:hint="eastAsia"/>
          <w:b/>
          <w:color w:val="006600"/>
          <w:lang w:eastAsia="zh-TW"/>
        </w:rPr>
        <w:t>你們，沒有用飯</w:t>
      </w:r>
      <w:proofErr w:type="gramStart"/>
      <w:r w:rsidRPr="00252D96">
        <w:rPr>
          <w:rFonts w:ascii="新細明體" w:eastAsia="新細明體" w:hint="eastAsia"/>
          <w:b/>
          <w:color w:val="006600"/>
          <w:lang w:eastAsia="zh-TW"/>
        </w:rPr>
        <w:t>餵</w:t>
      </w:r>
      <w:proofErr w:type="gramEnd"/>
      <w:r w:rsidRPr="00252D96">
        <w:rPr>
          <w:rFonts w:ascii="新細明體" w:eastAsia="新細明體" w:hint="eastAsia"/>
          <w:b/>
          <w:color w:val="006600"/>
          <w:lang w:eastAsia="zh-TW"/>
        </w:rPr>
        <w:t>你們。那時你們不能吃，就是如今還是不能。</w:t>
      </w:r>
      <w:r w:rsidRPr="00252D96">
        <w:rPr>
          <w:rFonts w:ascii="新細明體" w:eastAsia="新細明體"/>
          <w:b/>
          <w:color w:val="006600"/>
          <w:lang w:eastAsia="zh-TW"/>
        </w:rPr>
        <w:t>3</w:t>
      </w:r>
      <w:r w:rsidRPr="00252D96">
        <w:rPr>
          <w:rFonts w:ascii="新細明體" w:eastAsia="新細明體" w:hint="eastAsia"/>
          <w:b/>
          <w:color w:val="006600"/>
          <w:lang w:eastAsia="zh-TW"/>
        </w:rPr>
        <w:t>你們仍是屬肉體的，因為在你們中間有嫉妒、紛爭，這豈</w:t>
      </w:r>
      <w:proofErr w:type="gramStart"/>
      <w:r w:rsidRPr="00252D96">
        <w:rPr>
          <w:rFonts w:ascii="新細明體" w:eastAsia="新細明體" w:hint="eastAsia"/>
          <w:b/>
          <w:color w:val="006600"/>
          <w:lang w:eastAsia="zh-TW"/>
        </w:rPr>
        <w:t>不是屬乎肉體</w:t>
      </w:r>
      <w:proofErr w:type="gramEnd"/>
      <w:r w:rsidRPr="00252D96">
        <w:rPr>
          <w:rFonts w:ascii="新細明體" w:eastAsia="新細明體" w:hint="eastAsia"/>
          <w:b/>
          <w:color w:val="006600"/>
          <w:lang w:eastAsia="zh-TW"/>
        </w:rPr>
        <w:t>、照著世人的樣子行嗎？</w:t>
      </w:r>
      <w:r w:rsidRPr="00252D96">
        <w:rPr>
          <w:rFonts w:ascii="新細明體" w:eastAsia="新細明體"/>
          <w:b/>
          <w:color w:val="006600"/>
          <w:lang w:eastAsia="zh-TW"/>
        </w:rPr>
        <w:t>4</w:t>
      </w:r>
      <w:r w:rsidRPr="00252D96">
        <w:rPr>
          <w:rFonts w:ascii="新細明體" w:eastAsia="新細明體" w:hint="eastAsia"/>
          <w:b/>
          <w:color w:val="006600"/>
          <w:lang w:eastAsia="zh-TW"/>
        </w:rPr>
        <w:t>有說：「我是屬保羅的」；有說：「我是</w:t>
      </w:r>
      <w:proofErr w:type="gramStart"/>
      <w:r w:rsidRPr="00252D96">
        <w:rPr>
          <w:rFonts w:ascii="新細明體" w:eastAsia="新細明體" w:hint="eastAsia"/>
          <w:b/>
          <w:color w:val="006600"/>
          <w:lang w:eastAsia="zh-TW"/>
        </w:rPr>
        <w:t>屬亞波</w:t>
      </w:r>
      <w:proofErr w:type="gramEnd"/>
      <w:r w:rsidRPr="00252D96">
        <w:rPr>
          <w:rFonts w:ascii="新細明體" w:eastAsia="新細明體" w:hint="eastAsia"/>
          <w:b/>
          <w:color w:val="006600"/>
          <w:lang w:eastAsia="zh-TW"/>
        </w:rPr>
        <w:t>羅的。」這豈不是你們和世人一樣嗎？</w:t>
      </w:r>
      <w:r w:rsidRPr="00252D96">
        <w:rPr>
          <w:rFonts w:ascii="新細明體" w:eastAsia="新細明體"/>
          <w:b/>
          <w:color w:val="006600"/>
          <w:lang w:eastAsia="zh-TW"/>
        </w:rPr>
        <w:t>5</w:t>
      </w:r>
      <w:proofErr w:type="gramStart"/>
      <w:r w:rsidRPr="00252D96">
        <w:rPr>
          <w:rFonts w:ascii="新細明體" w:eastAsia="新細明體" w:hint="eastAsia"/>
          <w:b/>
          <w:color w:val="006600"/>
          <w:lang w:eastAsia="zh-TW"/>
        </w:rPr>
        <w:t>亞波羅算</w:t>
      </w:r>
      <w:proofErr w:type="gramEnd"/>
      <w:r w:rsidRPr="00252D96">
        <w:rPr>
          <w:rFonts w:ascii="新細明體" w:eastAsia="新細明體" w:hint="eastAsia"/>
          <w:b/>
          <w:color w:val="006600"/>
          <w:lang w:eastAsia="zh-TW"/>
        </w:rPr>
        <w:t>甚麼？保羅算甚麼？無非是執事，</w:t>
      </w:r>
      <w:proofErr w:type="gramStart"/>
      <w:r w:rsidRPr="00252D96">
        <w:rPr>
          <w:rFonts w:ascii="新細明體" w:eastAsia="新細明體" w:hint="eastAsia"/>
          <w:b/>
          <w:color w:val="006600"/>
          <w:lang w:eastAsia="zh-TW"/>
        </w:rPr>
        <w:t>照主所</w:t>
      </w:r>
      <w:proofErr w:type="gramEnd"/>
      <w:r w:rsidRPr="00252D96">
        <w:rPr>
          <w:rFonts w:ascii="新細明體" w:eastAsia="新細明體" w:hint="eastAsia"/>
          <w:b/>
          <w:color w:val="006600"/>
          <w:lang w:eastAsia="zh-TW"/>
        </w:rPr>
        <w:t>賜給他們各人的，引導你們相信。</w:t>
      </w:r>
      <w:r w:rsidRPr="00252D96">
        <w:rPr>
          <w:rFonts w:ascii="新細明體" w:eastAsia="新細明體"/>
          <w:b/>
          <w:color w:val="006600"/>
          <w:lang w:eastAsia="zh-TW"/>
        </w:rPr>
        <w:t>6</w:t>
      </w:r>
      <w:r w:rsidRPr="00252D96">
        <w:rPr>
          <w:rFonts w:ascii="新細明體" w:eastAsia="新細明體" w:hint="eastAsia"/>
          <w:b/>
          <w:color w:val="006600"/>
          <w:lang w:eastAsia="zh-TW"/>
        </w:rPr>
        <w:t>我栽種了，</w:t>
      </w:r>
      <w:proofErr w:type="gramStart"/>
      <w:r w:rsidRPr="00252D96">
        <w:rPr>
          <w:rFonts w:ascii="新細明體" w:eastAsia="新細明體" w:hint="eastAsia"/>
          <w:b/>
          <w:color w:val="006600"/>
          <w:lang w:eastAsia="zh-TW"/>
        </w:rPr>
        <w:t>亞波羅</w:t>
      </w:r>
      <w:proofErr w:type="gramEnd"/>
      <w:r w:rsidRPr="00252D96">
        <w:rPr>
          <w:rFonts w:ascii="新細明體" w:eastAsia="新細明體" w:hint="eastAsia"/>
          <w:b/>
          <w:color w:val="006600"/>
          <w:lang w:eastAsia="zh-TW"/>
        </w:rPr>
        <w:t>澆灌了，</w:t>
      </w:r>
      <w:proofErr w:type="gramStart"/>
      <w:r w:rsidRPr="00252D96">
        <w:rPr>
          <w:rFonts w:ascii="新細明體" w:eastAsia="新細明體" w:hint="eastAsia"/>
          <w:b/>
          <w:color w:val="006600"/>
          <w:lang w:eastAsia="zh-TW"/>
        </w:rPr>
        <w:t>惟有神叫他</w:t>
      </w:r>
      <w:proofErr w:type="gramEnd"/>
      <w:r w:rsidRPr="00252D96">
        <w:rPr>
          <w:rFonts w:ascii="新細明體" w:eastAsia="新細明體" w:hint="eastAsia"/>
          <w:b/>
          <w:color w:val="006600"/>
          <w:lang w:eastAsia="zh-TW"/>
        </w:rPr>
        <w:t>生長。</w:t>
      </w:r>
      <w:r w:rsidRPr="00252D96">
        <w:rPr>
          <w:rFonts w:ascii="新細明體" w:eastAsia="新細明體"/>
          <w:b/>
          <w:color w:val="006600"/>
          <w:lang w:eastAsia="zh-TW"/>
        </w:rPr>
        <w:t>7</w:t>
      </w:r>
      <w:r w:rsidRPr="00252D96">
        <w:rPr>
          <w:rFonts w:ascii="新細明體" w:eastAsia="新細明體" w:hint="eastAsia"/>
          <w:b/>
          <w:color w:val="006600"/>
          <w:lang w:eastAsia="zh-TW"/>
        </w:rPr>
        <w:t>可見栽種的，算不得</w:t>
      </w:r>
      <w:proofErr w:type="gramStart"/>
      <w:r w:rsidRPr="00252D96">
        <w:rPr>
          <w:rFonts w:ascii="新細明體" w:eastAsia="新細明體" w:hint="eastAsia"/>
          <w:b/>
          <w:color w:val="006600"/>
          <w:lang w:eastAsia="zh-TW"/>
        </w:rPr>
        <w:t>甚麼，</w:t>
      </w:r>
      <w:proofErr w:type="gramEnd"/>
      <w:r w:rsidRPr="00252D96">
        <w:rPr>
          <w:rFonts w:ascii="新細明體" w:eastAsia="新細明體" w:hint="eastAsia"/>
          <w:b/>
          <w:color w:val="006600"/>
          <w:lang w:eastAsia="zh-TW"/>
        </w:rPr>
        <w:t>澆灌的，也算不得甚麼；只在那叫他生長的神。</w:t>
      </w:r>
      <w:r w:rsidRPr="00252D96">
        <w:rPr>
          <w:rFonts w:ascii="新細明體" w:eastAsia="新細明體"/>
          <w:b/>
          <w:color w:val="006600"/>
          <w:lang w:eastAsia="zh-TW"/>
        </w:rPr>
        <w:t>8</w:t>
      </w:r>
      <w:r w:rsidRPr="00252D96">
        <w:rPr>
          <w:rFonts w:ascii="新細明體" w:eastAsia="新細明體" w:hint="eastAsia"/>
          <w:b/>
          <w:color w:val="006600"/>
          <w:lang w:eastAsia="zh-TW"/>
        </w:rPr>
        <w:t>栽種的和澆灌的，都是一樣，但將來各人要照自己的工夫得自己的賞賜。</w:t>
      </w:r>
      <w:r w:rsidRPr="00252D96">
        <w:rPr>
          <w:rFonts w:ascii="新細明體" w:eastAsia="新細明體"/>
          <w:b/>
          <w:color w:val="006600"/>
          <w:lang w:eastAsia="zh-TW"/>
        </w:rPr>
        <w:t>9</w:t>
      </w:r>
      <w:r w:rsidRPr="00252D96">
        <w:rPr>
          <w:rFonts w:ascii="新細明體" w:eastAsia="新細明體" w:hint="eastAsia"/>
          <w:b/>
          <w:color w:val="006600"/>
          <w:lang w:eastAsia="zh-TW"/>
        </w:rPr>
        <w:t>因為我們是</w:t>
      </w:r>
      <w:proofErr w:type="gramStart"/>
      <w:r w:rsidRPr="00252D96">
        <w:rPr>
          <w:rFonts w:ascii="新細明體" w:eastAsia="新細明體" w:hint="eastAsia"/>
          <w:b/>
          <w:color w:val="006600"/>
          <w:lang w:eastAsia="zh-TW"/>
        </w:rPr>
        <w:t>與神同工</w:t>
      </w:r>
      <w:proofErr w:type="gramEnd"/>
      <w:r w:rsidRPr="00252D96">
        <w:rPr>
          <w:rFonts w:ascii="新細明體" w:eastAsia="新細明體" w:hint="eastAsia"/>
          <w:b/>
          <w:color w:val="006600"/>
          <w:lang w:eastAsia="zh-TW"/>
        </w:rPr>
        <w:t>的；你們是神所耕種的田地，所建造的房屋。</w:t>
      </w:r>
      <w:r w:rsidRPr="00252D96">
        <w:rPr>
          <w:rFonts w:ascii="新細明體" w:eastAsia="新細明體"/>
          <w:b/>
          <w:color w:val="006600"/>
          <w:lang w:eastAsia="zh-TW"/>
        </w:rPr>
        <w:t>10</w:t>
      </w:r>
      <w:proofErr w:type="gramStart"/>
      <w:r w:rsidRPr="00252D96">
        <w:rPr>
          <w:rFonts w:ascii="新細明體" w:eastAsia="新細明體" w:hint="eastAsia"/>
          <w:b/>
          <w:color w:val="006600"/>
          <w:lang w:eastAsia="zh-TW"/>
        </w:rPr>
        <w:t>我照神所</w:t>
      </w:r>
      <w:proofErr w:type="gramEnd"/>
      <w:r w:rsidRPr="00252D96">
        <w:rPr>
          <w:rFonts w:ascii="新細明體" w:eastAsia="新細明體" w:hint="eastAsia"/>
          <w:b/>
          <w:color w:val="006600"/>
          <w:lang w:eastAsia="zh-TW"/>
        </w:rPr>
        <w:t>給我的恩，好像一個聰明的工頭，立好了根基，有別人在上面建造；只是各人要謹慎怎樣在上面建造。</w:t>
      </w:r>
      <w:r w:rsidRPr="00252D96">
        <w:rPr>
          <w:rFonts w:ascii="新細明體" w:eastAsia="新細明體"/>
          <w:b/>
          <w:color w:val="006600"/>
          <w:lang w:eastAsia="zh-TW"/>
        </w:rPr>
        <w:t>11</w:t>
      </w:r>
      <w:r w:rsidRPr="00252D96">
        <w:rPr>
          <w:rFonts w:ascii="新細明體" w:eastAsia="新細明體" w:hint="eastAsia"/>
          <w:b/>
          <w:color w:val="006600"/>
          <w:lang w:eastAsia="zh-TW"/>
        </w:rPr>
        <w:t>因為那已經立好的根基就是耶穌基督，此外沒有人</w:t>
      </w:r>
      <w:proofErr w:type="gramStart"/>
      <w:r w:rsidRPr="00252D96">
        <w:rPr>
          <w:rFonts w:ascii="新細明體" w:eastAsia="新細明體" w:hint="eastAsia"/>
          <w:b/>
          <w:color w:val="006600"/>
          <w:lang w:eastAsia="zh-TW"/>
        </w:rPr>
        <w:t>能立別的</w:t>
      </w:r>
      <w:proofErr w:type="gramEnd"/>
      <w:r w:rsidRPr="00252D96">
        <w:rPr>
          <w:rFonts w:ascii="新細明體" w:eastAsia="新細明體" w:hint="eastAsia"/>
          <w:b/>
          <w:color w:val="006600"/>
          <w:lang w:eastAsia="zh-TW"/>
        </w:rPr>
        <w:t>根基。</w:t>
      </w:r>
      <w:r w:rsidRPr="00E467A4">
        <w:rPr>
          <w:rFonts w:ascii="新細明體" w:eastAsia="新細明體"/>
          <w:b/>
          <w:color w:val="FF0000"/>
          <w:lang w:eastAsia="zh-TW"/>
        </w:rPr>
        <w:t>12</w:t>
      </w:r>
      <w:r w:rsidRPr="00E467A4">
        <w:rPr>
          <w:rFonts w:ascii="新細明體" w:eastAsia="新細明體" w:hint="eastAsia"/>
          <w:b/>
          <w:color w:val="FF0000"/>
          <w:lang w:eastAsia="zh-TW"/>
        </w:rPr>
        <w:t>若有人用金、銀、寶石、草木、</w:t>
      </w:r>
      <w:proofErr w:type="gramStart"/>
      <w:r w:rsidRPr="00E467A4">
        <w:rPr>
          <w:rFonts w:ascii="新細明體" w:eastAsia="新細明體" w:hint="eastAsia"/>
          <w:b/>
          <w:color w:val="FF0000"/>
          <w:lang w:eastAsia="zh-TW"/>
        </w:rPr>
        <w:t>禾秸在這</w:t>
      </w:r>
      <w:proofErr w:type="gramEnd"/>
      <w:r w:rsidRPr="00E467A4">
        <w:rPr>
          <w:rFonts w:ascii="新細明體" w:eastAsia="新細明體" w:hint="eastAsia"/>
          <w:b/>
          <w:color w:val="FF0000"/>
          <w:lang w:eastAsia="zh-TW"/>
        </w:rPr>
        <w:t>根基上建造，</w:t>
      </w:r>
      <w:r w:rsidRPr="00E467A4">
        <w:rPr>
          <w:rFonts w:ascii="新細明體" w:eastAsia="新細明體"/>
          <w:b/>
          <w:color w:val="FF0000"/>
          <w:lang w:eastAsia="zh-TW"/>
        </w:rPr>
        <w:t>13</w:t>
      </w:r>
      <w:r w:rsidRPr="00E467A4">
        <w:rPr>
          <w:rFonts w:ascii="新細明體" w:eastAsia="新細明體" w:hint="eastAsia"/>
          <w:b/>
          <w:color w:val="FF0000"/>
          <w:lang w:eastAsia="zh-TW"/>
        </w:rPr>
        <w:t>各人的工程必然顯露，因為那日子要將它表明出來，有火發現；</w:t>
      </w:r>
      <w:proofErr w:type="gramStart"/>
      <w:r w:rsidRPr="00E467A4">
        <w:rPr>
          <w:rFonts w:ascii="新細明體" w:eastAsia="新細明體" w:hint="eastAsia"/>
          <w:b/>
          <w:color w:val="FF0000"/>
          <w:lang w:eastAsia="zh-TW"/>
        </w:rPr>
        <w:t>這火要試驗</w:t>
      </w:r>
      <w:proofErr w:type="gramEnd"/>
      <w:r w:rsidRPr="00E467A4">
        <w:rPr>
          <w:rFonts w:ascii="新細明體" w:eastAsia="新細明體" w:hint="eastAsia"/>
          <w:b/>
          <w:color w:val="FF0000"/>
          <w:lang w:eastAsia="zh-TW"/>
        </w:rPr>
        <w:t>各人的工程怎樣。</w:t>
      </w:r>
      <w:r w:rsidRPr="00E467A4">
        <w:rPr>
          <w:rFonts w:ascii="新細明體" w:eastAsia="新細明體"/>
          <w:b/>
          <w:color w:val="FF0000"/>
          <w:lang w:eastAsia="zh-TW"/>
        </w:rPr>
        <w:t>14</w:t>
      </w:r>
      <w:r w:rsidRPr="00E467A4">
        <w:rPr>
          <w:rFonts w:ascii="新細明體" w:eastAsia="新細明體" w:hint="eastAsia"/>
          <w:b/>
          <w:color w:val="FF0000"/>
          <w:lang w:eastAsia="zh-TW"/>
        </w:rPr>
        <w:t>人在那根基上所建造的</w:t>
      </w:r>
      <w:proofErr w:type="gramStart"/>
      <w:r w:rsidRPr="00E467A4">
        <w:rPr>
          <w:rFonts w:ascii="新細明體" w:eastAsia="新細明體" w:hint="eastAsia"/>
          <w:b/>
          <w:color w:val="FF0000"/>
          <w:lang w:eastAsia="zh-TW"/>
        </w:rPr>
        <w:t>工程若存得</w:t>
      </w:r>
      <w:proofErr w:type="gramEnd"/>
      <w:r w:rsidRPr="00E467A4">
        <w:rPr>
          <w:rFonts w:ascii="新細明體" w:eastAsia="新細明體" w:hint="eastAsia"/>
          <w:b/>
          <w:color w:val="FF0000"/>
          <w:lang w:eastAsia="zh-TW"/>
        </w:rPr>
        <w:t>住，他就要得賞賜。</w:t>
      </w:r>
      <w:r w:rsidRPr="00E467A4">
        <w:rPr>
          <w:rFonts w:ascii="新細明體" w:eastAsia="新細明體"/>
          <w:b/>
          <w:color w:val="FF0000"/>
          <w:lang w:eastAsia="zh-TW"/>
        </w:rPr>
        <w:t>15</w:t>
      </w:r>
      <w:r w:rsidRPr="00E467A4">
        <w:rPr>
          <w:rFonts w:ascii="新細明體" w:eastAsia="新細明體" w:hint="eastAsia"/>
          <w:b/>
          <w:color w:val="FF0000"/>
          <w:lang w:eastAsia="zh-TW"/>
        </w:rPr>
        <w:t>人的工程若被燒了，他就要受虧損，自己卻要得救；雖然得救，</w:t>
      </w:r>
      <w:proofErr w:type="gramStart"/>
      <w:r w:rsidRPr="00E467A4">
        <w:rPr>
          <w:rFonts w:ascii="新細明體" w:eastAsia="新細明體" w:hint="eastAsia"/>
          <w:b/>
          <w:color w:val="FF0000"/>
          <w:lang w:eastAsia="zh-TW"/>
        </w:rPr>
        <w:t>乃像從</w:t>
      </w:r>
      <w:proofErr w:type="gramEnd"/>
      <w:r w:rsidRPr="00E467A4">
        <w:rPr>
          <w:rFonts w:ascii="新細明體" w:eastAsia="新細明體" w:hint="eastAsia"/>
          <w:b/>
          <w:color w:val="FF0000"/>
          <w:lang w:eastAsia="zh-TW"/>
        </w:rPr>
        <w:t>火</w:t>
      </w:r>
      <w:proofErr w:type="gramStart"/>
      <w:r w:rsidRPr="00E467A4">
        <w:rPr>
          <w:rFonts w:ascii="新細明體" w:eastAsia="新細明體" w:hint="eastAsia"/>
          <w:b/>
          <w:color w:val="FF0000"/>
          <w:lang w:eastAsia="zh-TW"/>
        </w:rPr>
        <w:t>裏</w:t>
      </w:r>
      <w:proofErr w:type="gramEnd"/>
      <w:r w:rsidRPr="00E467A4">
        <w:rPr>
          <w:rFonts w:ascii="新細明體" w:eastAsia="新細明體" w:hint="eastAsia"/>
          <w:b/>
          <w:color w:val="FF0000"/>
          <w:lang w:eastAsia="zh-TW"/>
        </w:rPr>
        <w:t>經過的一樣。</w:t>
      </w:r>
      <w:r w:rsidRPr="00252D96">
        <w:rPr>
          <w:rFonts w:ascii="新細明體" w:eastAsia="新細明體"/>
          <w:b/>
          <w:color w:val="006600"/>
          <w:lang w:eastAsia="zh-TW"/>
        </w:rPr>
        <w:t>16</w:t>
      </w:r>
      <w:r w:rsidRPr="00252D96">
        <w:rPr>
          <w:rFonts w:ascii="新細明體" w:eastAsia="新細明體" w:hint="eastAsia"/>
          <w:b/>
          <w:color w:val="006600"/>
          <w:lang w:eastAsia="zh-TW"/>
        </w:rPr>
        <w:t>豈不知你們是</w:t>
      </w:r>
      <w:proofErr w:type="gramStart"/>
      <w:r w:rsidRPr="00252D96">
        <w:rPr>
          <w:rFonts w:ascii="新細明體" w:eastAsia="新細明體" w:hint="eastAsia"/>
          <w:b/>
          <w:color w:val="006600"/>
          <w:lang w:eastAsia="zh-TW"/>
        </w:rPr>
        <w:t>神的殿</w:t>
      </w:r>
      <w:proofErr w:type="gramEnd"/>
      <w:r w:rsidRPr="00252D96">
        <w:rPr>
          <w:rFonts w:ascii="新細明體" w:eastAsia="新細明體" w:hint="eastAsia"/>
          <w:b/>
          <w:color w:val="006600"/>
          <w:lang w:eastAsia="zh-TW"/>
        </w:rPr>
        <w:t>，神</w:t>
      </w:r>
      <w:proofErr w:type="gramStart"/>
      <w:r w:rsidRPr="00252D96">
        <w:rPr>
          <w:rFonts w:ascii="新細明體" w:eastAsia="新細明體" w:hint="eastAsia"/>
          <w:b/>
          <w:color w:val="006600"/>
          <w:lang w:eastAsia="zh-TW"/>
        </w:rPr>
        <w:t>的靈住在</w:t>
      </w:r>
      <w:proofErr w:type="gramEnd"/>
      <w:r w:rsidRPr="00252D96">
        <w:rPr>
          <w:rFonts w:ascii="新細明體" w:eastAsia="新細明體" w:hint="eastAsia"/>
          <w:b/>
          <w:color w:val="006600"/>
          <w:lang w:eastAsia="zh-TW"/>
        </w:rPr>
        <w:t>你們</w:t>
      </w:r>
      <w:proofErr w:type="gramStart"/>
      <w:r w:rsidRPr="00252D96">
        <w:rPr>
          <w:rFonts w:ascii="新細明體" w:eastAsia="新細明體" w:hint="eastAsia"/>
          <w:b/>
          <w:color w:val="006600"/>
          <w:lang w:eastAsia="zh-TW"/>
        </w:rPr>
        <w:t>裏頭嗎</w:t>
      </w:r>
      <w:proofErr w:type="gramEnd"/>
      <w:r w:rsidRPr="00252D96">
        <w:rPr>
          <w:rFonts w:ascii="新細明體" w:eastAsia="新細明體" w:hint="eastAsia"/>
          <w:b/>
          <w:color w:val="006600"/>
          <w:lang w:eastAsia="zh-TW"/>
        </w:rPr>
        <w:t>？</w:t>
      </w:r>
      <w:r w:rsidRPr="00252D96">
        <w:rPr>
          <w:rFonts w:ascii="新細明體" w:eastAsia="新細明體"/>
          <w:b/>
          <w:color w:val="006600"/>
          <w:lang w:eastAsia="zh-TW"/>
        </w:rPr>
        <w:t>17</w:t>
      </w:r>
      <w:r w:rsidRPr="00252D96">
        <w:rPr>
          <w:rFonts w:ascii="新細明體" w:eastAsia="新細明體" w:hint="eastAsia"/>
          <w:b/>
          <w:color w:val="006600"/>
          <w:lang w:eastAsia="zh-TW"/>
        </w:rPr>
        <w:t>若有人毀壞</w:t>
      </w:r>
      <w:proofErr w:type="gramStart"/>
      <w:r w:rsidRPr="00252D96">
        <w:rPr>
          <w:rFonts w:ascii="新細明體" w:eastAsia="新細明體" w:hint="eastAsia"/>
          <w:b/>
          <w:color w:val="006600"/>
          <w:lang w:eastAsia="zh-TW"/>
        </w:rPr>
        <w:t>神的殿</w:t>
      </w:r>
      <w:proofErr w:type="gramEnd"/>
      <w:r w:rsidRPr="00252D96">
        <w:rPr>
          <w:rFonts w:ascii="新細明體" w:eastAsia="新細明體" w:hint="eastAsia"/>
          <w:b/>
          <w:color w:val="006600"/>
          <w:lang w:eastAsia="zh-TW"/>
        </w:rPr>
        <w:t>，神必要毀壞那人；因為</w:t>
      </w:r>
      <w:proofErr w:type="gramStart"/>
      <w:r w:rsidRPr="00252D96">
        <w:rPr>
          <w:rFonts w:ascii="新細明體" w:eastAsia="新細明體" w:hint="eastAsia"/>
          <w:b/>
          <w:color w:val="006600"/>
          <w:lang w:eastAsia="zh-TW"/>
        </w:rPr>
        <w:t>神的殿是</w:t>
      </w:r>
      <w:proofErr w:type="gramEnd"/>
      <w:r w:rsidRPr="00252D96">
        <w:rPr>
          <w:rFonts w:ascii="新細明體" w:eastAsia="新細明體" w:hint="eastAsia"/>
          <w:b/>
          <w:color w:val="006600"/>
          <w:lang w:eastAsia="zh-TW"/>
        </w:rPr>
        <w:t>聖的，</w:t>
      </w:r>
      <w:proofErr w:type="gramStart"/>
      <w:r w:rsidRPr="00252D96">
        <w:rPr>
          <w:rFonts w:ascii="新細明體" w:eastAsia="新細明體" w:hint="eastAsia"/>
          <w:b/>
          <w:color w:val="006600"/>
          <w:lang w:eastAsia="zh-TW"/>
        </w:rPr>
        <w:t>這殿就是</w:t>
      </w:r>
      <w:proofErr w:type="gramEnd"/>
      <w:r w:rsidRPr="00252D96">
        <w:rPr>
          <w:rFonts w:ascii="新細明體" w:eastAsia="新細明體" w:hint="eastAsia"/>
          <w:b/>
          <w:color w:val="006600"/>
          <w:lang w:eastAsia="zh-TW"/>
        </w:rPr>
        <w:t>你們。</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討論過智慧與能力之後，保羅現在回到哥林多教會</w:t>
      </w:r>
      <w:r w:rsidRPr="00417644">
        <w:rPr>
          <w:rFonts w:ascii="新細明體" w:eastAsia="新細明體" w:hAnsi="メイリオ" w:cs="メイリオ" w:hint="eastAsia"/>
          <w:lang w:eastAsia="ja-JP"/>
        </w:rPr>
        <w:t>內</w:t>
      </w:r>
      <w:r w:rsidRPr="00417644">
        <w:rPr>
          <w:rFonts w:ascii="新細明體" w:eastAsia="新細明體" w:hint="eastAsia"/>
          <w:lang w:eastAsia="ja-JP"/>
        </w:rPr>
        <w:t>部紛爭的問題，以三個暗</w:t>
      </w:r>
      <w:r w:rsidRPr="00417644">
        <w:rPr>
          <w:rFonts w:ascii="新細明體" w:eastAsia="新細明體" w:hAnsi="HanWangMingBlack" w:cs="HanWangMingBlack" w:hint="eastAsia"/>
          <w:lang w:eastAsia="ja-JP"/>
        </w:rPr>
        <w:t>喻</w:t>
      </w:r>
      <w:r w:rsidRPr="00417644">
        <w:rPr>
          <w:rFonts w:ascii="新細明體" w:eastAsia="新細明體" w:hint="eastAsia"/>
          <w:lang w:eastAsia="ja-JP"/>
        </w:rPr>
        <w:t>去闡明分黨的錯謬（三1-4, 5-9, 10-17）。接續上文對成熟與屬靈人的討論（二6-16），他先以嬰孩成長為例 ，直指分黨的問題反映了哥林多信徒不</w:t>
      </w:r>
      <w:r w:rsidRPr="00417644">
        <w:rPr>
          <w:rFonts w:ascii="新細明體" w:eastAsia="新細明體" w:hAnsi="HanWangMingBlack" w:cs="HanWangMingBlack" w:hint="eastAsia"/>
          <w:lang w:eastAsia="ja-JP"/>
        </w:rPr>
        <w:t>夠</w:t>
      </w:r>
      <w:r w:rsidRPr="00417644">
        <w:rPr>
          <w:rFonts w:ascii="新細明體" w:eastAsia="新細明體" w:hint="eastAsia"/>
          <w:lang w:eastAsia="ja-JP"/>
        </w:rPr>
        <w:t>成熟，亦不屬靈（1-4）。嫉妒、好比較、看重權位這些心態，都不可能來自聖靈；反</w:t>
      </w:r>
      <w:r>
        <w:rPr>
          <w:rFonts w:ascii="新細明體" w:eastAsia="新細明體" w:hint="eastAsia"/>
          <w:lang w:eastAsia="zh-TW"/>
        </w:rPr>
        <w:t>倒</w:t>
      </w:r>
      <w:r w:rsidRPr="00417644">
        <w:rPr>
          <w:rFonts w:ascii="新細明體" w:eastAsia="新細明體" w:hint="eastAsia"/>
          <w:lang w:eastAsia="ja-JP"/>
        </w:rPr>
        <w:t>是那些沒有聖靈</w:t>
      </w:r>
      <w:r w:rsidRPr="00417644">
        <w:rPr>
          <w:rFonts w:ascii="新細明體" w:eastAsia="新細明體" w:hAnsi="メイリオ" w:cs="メイリオ" w:hint="eastAsia"/>
          <w:lang w:eastAsia="ja-JP"/>
        </w:rPr>
        <w:t>內</w:t>
      </w:r>
      <w:r w:rsidRPr="00417644">
        <w:rPr>
          <w:rFonts w:ascii="新細明體" w:eastAsia="新細明體" w:hint="eastAsia"/>
          <w:lang w:eastAsia="ja-JP"/>
        </w:rPr>
        <w:t>住、按一己的私慾而行的人的特徵（「屬肉體」1, 3）。保羅認為這等人就像小孩，需要人的注意和重視（2）。</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接着，保羅將話題帶到教牧的身份之上，他以種植的意象為例（5-9a），指出教牧或在教會中作帶領的，是信徒的幫助者，是服侍者（「僕役」《新漢語》5），是照主交付他們去行的人，這職分沒有甚麼可誇。因此，信徒不應指望從教牧身上取得地位（6-7）。但同時，信徒亦不應輕看教牧，或看重那個、輕看這個，因為每一個牧養教會的人都是神的同工（9a），在主裡勞苦餵養信徒生命，</w:t>
      </w:r>
      <w:r>
        <w:rPr>
          <w:rFonts w:ascii="新細明體" w:eastAsia="新細明體" w:hint="eastAsia"/>
          <w:lang w:eastAsia="zh-TW"/>
        </w:rPr>
        <w:t>神</w:t>
      </w:r>
      <w:r w:rsidRPr="00417644">
        <w:rPr>
          <w:rFonts w:ascii="新細明體" w:eastAsia="新細明體" w:hint="eastAsia"/>
          <w:lang w:eastAsia="ja-JP"/>
        </w:rPr>
        <w:t>自會論功行賞（8）。保羅又以建築的意象去補充這一點（10-17），指出教牧的職責在於建立教會，即是建立信徒的生命（10-11）。一個忠心的工頭應以堅固的材料在基督的根基上建造，使被建立的有永久的功效（12-14）。最後，保羅透過討論教會群體與聖靈的關係，嚴厲警告挑起紛爭的人（17）。他強調信徒群體得以成為神的聖殿，是因為每一個信徒均藉著十字架得以成聖（一30），有聖靈在他們中間（16-17）。因此，在信徒群體中興起紛爭的人，是貶低了聖徒的價</w:t>
      </w:r>
      <w:r w:rsidRPr="00417644">
        <w:rPr>
          <w:rFonts w:ascii="新細明體" w:eastAsia="新細明體" w:hAnsi="HanWangMingBlack" w:cs="HanWangMingBlack" w:hint="eastAsia"/>
          <w:lang w:eastAsia="ja-JP"/>
        </w:rPr>
        <w:t>值</w:t>
      </w:r>
      <w:r w:rsidRPr="00417644">
        <w:rPr>
          <w:rFonts w:ascii="新細明體" w:eastAsia="新細明體" w:hint="eastAsia"/>
          <w:lang w:eastAsia="ja-JP"/>
        </w:rPr>
        <w:t>，不單止破壞群體合一，也叫聖靈不能</w:t>
      </w:r>
      <w:r w:rsidRPr="00417644">
        <w:rPr>
          <w:rFonts w:ascii="新細明體" w:eastAsia="新細明體" w:hAnsi="メイリオ" w:cs="メイリオ" w:hint="eastAsia"/>
          <w:lang w:eastAsia="ja-JP"/>
        </w:rPr>
        <w:t>內</w:t>
      </w:r>
      <w:r w:rsidRPr="00417644">
        <w:rPr>
          <w:rFonts w:ascii="新細明體" w:eastAsia="新細明體" w:hint="eastAsia"/>
          <w:lang w:eastAsia="ja-JP"/>
        </w:rPr>
        <w:t>住在其中，結果</w:t>
      </w:r>
      <w:r>
        <w:rPr>
          <w:rFonts w:ascii="新細明體" w:eastAsia="新細明體" w:hint="eastAsia"/>
          <w:lang w:eastAsia="zh-TW"/>
        </w:rPr>
        <w:t>使</w:t>
      </w:r>
      <w:r w:rsidRPr="00417644">
        <w:rPr>
          <w:rFonts w:ascii="新細明體" w:eastAsia="新細明體" w:hint="eastAsia"/>
          <w:lang w:eastAsia="ja-JP"/>
        </w:rPr>
        <w:t>教會失去了作為聖殿的記號，敗壞了教會的神聖，</w:t>
      </w:r>
      <w:r>
        <w:rPr>
          <w:rFonts w:ascii="新細明體" w:eastAsia="新細明體" w:hint="eastAsia"/>
          <w:lang w:eastAsia="zh-TW"/>
        </w:rPr>
        <w:t>這</w:t>
      </w:r>
      <w:r w:rsidRPr="00417644">
        <w:rPr>
          <w:rFonts w:ascii="新細明體" w:eastAsia="新細明體" w:hint="eastAsia"/>
          <w:lang w:eastAsia="ja-JP"/>
        </w:rPr>
        <w:t>是非常嚴重的問題。</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思想：</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lastRenderedPageBreak/>
        <w:t>保羅在這段落以栽種與建築兩個意象去比</w:t>
      </w:r>
      <w:r w:rsidRPr="00252D96">
        <w:rPr>
          <w:rFonts w:ascii="新細明體" w:eastAsia="新細明體" w:hAnsi="HanWangMingBlack" w:cs="HanWangMingBlack" w:hint="eastAsia"/>
          <w:b/>
          <w:color w:val="006600"/>
          <w:lang w:eastAsia="ja-JP"/>
        </w:rPr>
        <w:t>喻</w:t>
      </w:r>
      <w:r w:rsidRPr="00252D96">
        <w:rPr>
          <w:rFonts w:ascii="新細明體" w:eastAsia="新細明體" w:hint="eastAsia"/>
          <w:b/>
          <w:color w:val="006600"/>
          <w:lang w:eastAsia="ja-JP"/>
        </w:rPr>
        <w:t>生命的建立，將教牧、信徒與</w:t>
      </w:r>
      <w:r w:rsidRPr="00252D96">
        <w:rPr>
          <w:rFonts w:ascii="新細明體" w:eastAsia="新細明體" w:hint="eastAsia"/>
          <w:b/>
          <w:color w:val="006600"/>
          <w:lang w:eastAsia="zh-TW"/>
        </w:rPr>
        <w:t>神</w:t>
      </w:r>
      <w:r w:rsidRPr="00252D96">
        <w:rPr>
          <w:rFonts w:ascii="新細明體" w:eastAsia="新細明體" w:hint="eastAsia"/>
          <w:b/>
          <w:color w:val="006600"/>
          <w:lang w:eastAsia="ja-JP"/>
        </w:rPr>
        <w:t>三者的關係闡釋清楚。兩個比</w:t>
      </w:r>
      <w:r w:rsidRPr="00252D96">
        <w:rPr>
          <w:rFonts w:ascii="新細明體" w:eastAsia="新細明體" w:hAnsi="HanWangMingBlack" w:cs="HanWangMingBlack" w:hint="eastAsia"/>
          <w:b/>
          <w:color w:val="006600"/>
          <w:lang w:eastAsia="ja-JP"/>
        </w:rPr>
        <w:t>喻</w:t>
      </w:r>
      <w:r w:rsidRPr="00252D96">
        <w:rPr>
          <w:rFonts w:ascii="新細明體" w:eastAsia="新細明體" w:hint="eastAsia"/>
          <w:b/>
          <w:color w:val="006600"/>
          <w:lang w:eastAsia="ja-JP"/>
        </w:rPr>
        <w:t>均強調教牧是助手或輔助者，</w:t>
      </w:r>
      <w:r w:rsidRPr="00252D96">
        <w:rPr>
          <w:rFonts w:ascii="新細明體" w:eastAsia="新細明體" w:hAnsi="メイリオ" w:cs="メイリオ" w:hint="eastAsia"/>
          <w:b/>
          <w:color w:val="006600"/>
          <w:lang w:eastAsia="ja-JP"/>
        </w:rPr>
        <w:t>說</w:t>
      </w:r>
      <w:r w:rsidRPr="00252D96">
        <w:rPr>
          <w:rFonts w:ascii="新細明體" w:eastAsia="新細明體" w:hint="eastAsia"/>
          <w:b/>
          <w:color w:val="006600"/>
          <w:lang w:eastAsia="ja-JP"/>
        </w:rPr>
        <w:t>明互相配合的重要性，強調沒有一個人能獨力完成建立生命的大工程。不同的帶領者，藉著神賜的各種恩賜去建立教會，不應也不用比較。每一位教牧都是神的僕役，共同在基督的根基上建造。</w:t>
      </w:r>
    </w:p>
    <w:p w:rsidR="002D640F" w:rsidRPr="00252D96" w:rsidRDefault="002D640F" w:rsidP="002D640F">
      <w:pPr>
        <w:rPr>
          <w:rFonts w:ascii="新細明體" w:eastAsia="新細明體"/>
          <w:b/>
          <w:color w:val="006600"/>
          <w:lang w:eastAsia="ja-JP"/>
        </w:rPr>
      </w:pPr>
      <w:r w:rsidRPr="00252D96">
        <w:rPr>
          <w:rFonts w:ascii="新細明體" w:eastAsia="新細明體"/>
          <w:b/>
          <w:color w:val="006600"/>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lastRenderedPageBreak/>
        <w:t>Day 6</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愛是不張狂</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417644">
        <w:rPr>
          <w:rFonts w:ascii="新細明體" w:eastAsia="新細明體" w:hint="eastAsia"/>
          <w:lang w:eastAsia="ja-JP"/>
        </w:rPr>
        <w:t>三</w:t>
      </w:r>
      <w:proofErr w:type="gramStart"/>
      <w:r w:rsidRPr="00417644">
        <w:rPr>
          <w:rFonts w:ascii="新細明體" w:eastAsia="新細明體" w:hint="eastAsia"/>
          <w:lang w:eastAsia="ja-JP"/>
        </w:rPr>
        <w:t>18</w:t>
      </w:r>
      <w:proofErr w:type="gramEnd"/>
      <w:r w:rsidRPr="00417644">
        <w:rPr>
          <w:rFonts w:ascii="新細明體" w:eastAsia="新細明體" w:hint="eastAsia"/>
          <w:lang w:eastAsia="ja-JP"/>
        </w:rPr>
        <w:t>-四</w:t>
      </w:r>
      <w:proofErr w:type="gramStart"/>
      <w:r w:rsidRPr="00417644">
        <w:rPr>
          <w:rFonts w:ascii="新細明體" w:eastAsia="新細明體" w:hint="eastAsia"/>
          <w:lang w:eastAsia="ja-JP"/>
        </w:rPr>
        <w:t>5</w:t>
      </w:r>
      <w:proofErr w:type="gramEnd"/>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zh-TW"/>
        </w:rPr>
      </w:pPr>
      <w:r w:rsidRPr="00252D96">
        <w:rPr>
          <w:rFonts w:ascii="新細明體" w:eastAsia="新細明體" w:hint="eastAsia"/>
          <w:b/>
          <w:color w:val="006600"/>
          <w:lang w:eastAsia="zh-TW"/>
        </w:rPr>
        <w:t>三</w:t>
      </w:r>
      <w:proofErr w:type="gramStart"/>
      <w:r w:rsidRPr="00252D96">
        <w:rPr>
          <w:rFonts w:ascii="新細明體" w:eastAsia="新細明體" w:hint="eastAsia"/>
          <w:b/>
          <w:color w:val="006600"/>
          <w:lang w:eastAsia="zh-TW"/>
        </w:rPr>
        <w:t>18</w:t>
      </w:r>
      <w:proofErr w:type="gramEnd"/>
      <w:r w:rsidRPr="00252D96">
        <w:rPr>
          <w:rFonts w:ascii="新細明體" w:eastAsia="新細明體" w:hint="eastAsia"/>
          <w:b/>
          <w:color w:val="006600"/>
          <w:lang w:eastAsia="zh-TW"/>
        </w:rPr>
        <w:t>人不可自欺。你們中間若有人在這世界自以為有智慧，</w:t>
      </w:r>
      <w:proofErr w:type="gramStart"/>
      <w:r w:rsidRPr="00252D96">
        <w:rPr>
          <w:rFonts w:ascii="新細明體" w:eastAsia="新細明體" w:hint="eastAsia"/>
          <w:b/>
          <w:color w:val="006600"/>
          <w:lang w:eastAsia="zh-TW"/>
        </w:rPr>
        <w:t>倒不如變作愚拙</w:t>
      </w:r>
      <w:proofErr w:type="gramEnd"/>
      <w:r w:rsidRPr="00252D96">
        <w:rPr>
          <w:rFonts w:ascii="新細明體" w:eastAsia="新細明體" w:hint="eastAsia"/>
          <w:b/>
          <w:color w:val="006600"/>
          <w:lang w:eastAsia="zh-TW"/>
        </w:rPr>
        <w:t>，好成為有智慧的。</w:t>
      </w:r>
      <w:r w:rsidRPr="00252D96">
        <w:rPr>
          <w:rFonts w:ascii="新細明體" w:eastAsia="新細明體"/>
          <w:b/>
          <w:color w:val="006600"/>
          <w:lang w:eastAsia="zh-TW"/>
        </w:rPr>
        <w:t>19</w:t>
      </w:r>
      <w:r w:rsidRPr="00252D96">
        <w:rPr>
          <w:rFonts w:ascii="新細明體" w:eastAsia="新細明體" w:hint="eastAsia"/>
          <w:b/>
          <w:color w:val="006600"/>
          <w:lang w:eastAsia="zh-TW"/>
        </w:rPr>
        <w:t>因這世界的智慧，在神看是愚拙。如經上記著說：「主叫有智慧的，中了自己的詭計」；</w:t>
      </w:r>
      <w:r w:rsidRPr="00252D96">
        <w:rPr>
          <w:rFonts w:ascii="新細明體" w:eastAsia="新細明體"/>
          <w:b/>
          <w:color w:val="006600"/>
          <w:lang w:eastAsia="zh-TW"/>
        </w:rPr>
        <w:t>20</w:t>
      </w:r>
      <w:r w:rsidRPr="00252D96">
        <w:rPr>
          <w:rFonts w:ascii="新細明體" w:eastAsia="新細明體" w:hint="eastAsia"/>
          <w:b/>
          <w:color w:val="006600"/>
          <w:lang w:eastAsia="zh-TW"/>
        </w:rPr>
        <w:t>又說：「主知道智慧人的意念是虛妄的。」</w:t>
      </w:r>
      <w:r w:rsidRPr="00252D96">
        <w:rPr>
          <w:rFonts w:ascii="新細明體" w:eastAsia="新細明體"/>
          <w:b/>
          <w:color w:val="006600"/>
          <w:lang w:eastAsia="zh-TW"/>
        </w:rPr>
        <w:t>21</w:t>
      </w:r>
      <w:r w:rsidRPr="00252D96">
        <w:rPr>
          <w:rFonts w:ascii="新細明體" w:eastAsia="新細明體" w:hint="eastAsia"/>
          <w:b/>
          <w:color w:val="006600"/>
          <w:lang w:eastAsia="zh-TW"/>
        </w:rPr>
        <w:t>所以無論誰，都不可拿人誇口，因為萬有全是你們的。</w:t>
      </w:r>
      <w:r w:rsidRPr="00252D96">
        <w:rPr>
          <w:rFonts w:ascii="新細明體" w:eastAsia="新細明體"/>
          <w:b/>
          <w:color w:val="006600"/>
          <w:lang w:eastAsia="zh-TW"/>
        </w:rPr>
        <w:t>22</w:t>
      </w:r>
      <w:r w:rsidRPr="00252D96">
        <w:rPr>
          <w:rFonts w:ascii="新細明體" w:eastAsia="新細明體" w:hint="eastAsia"/>
          <w:b/>
          <w:color w:val="006600"/>
          <w:lang w:eastAsia="zh-TW"/>
        </w:rPr>
        <w:t>或保羅，</w:t>
      </w:r>
      <w:proofErr w:type="gramStart"/>
      <w:r w:rsidRPr="00252D96">
        <w:rPr>
          <w:rFonts w:ascii="新細明體" w:eastAsia="新細明體" w:hint="eastAsia"/>
          <w:b/>
          <w:color w:val="006600"/>
          <w:lang w:eastAsia="zh-TW"/>
        </w:rPr>
        <w:t>或亞波羅</w:t>
      </w:r>
      <w:proofErr w:type="gramEnd"/>
      <w:r w:rsidRPr="00252D96">
        <w:rPr>
          <w:rFonts w:ascii="新細明體" w:eastAsia="新細明體" w:hint="eastAsia"/>
          <w:b/>
          <w:color w:val="006600"/>
          <w:lang w:eastAsia="zh-TW"/>
        </w:rPr>
        <w:t>，</w:t>
      </w:r>
      <w:proofErr w:type="gramStart"/>
      <w:r w:rsidRPr="00252D96">
        <w:rPr>
          <w:rFonts w:ascii="新細明體" w:eastAsia="新細明體" w:hint="eastAsia"/>
          <w:b/>
          <w:color w:val="006600"/>
          <w:lang w:eastAsia="zh-TW"/>
        </w:rPr>
        <w:t>或磯法</w:t>
      </w:r>
      <w:proofErr w:type="gramEnd"/>
      <w:r w:rsidRPr="00252D96">
        <w:rPr>
          <w:rFonts w:ascii="新細明體" w:eastAsia="新細明體" w:hint="eastAsia"/>
          <w:b/>
          <w:color w:val="006600"/>
          <w:lang w:eastAsia="zh-TW"/>
        </w:rPr>
        <w:t>，或世界，或生，或死，或現今的事，或將來的事，全是你們的；</w:t>
      </w:r>
      <w:r w:rsidRPr="00252D96">
        <w:rPr>
          <w:rFonts w:ascii="新細明體" w:eastAsia="新細明體"/>
          <w:b/>
          <w:color w:val="006600"/>
          <w:lang w:eastAsia="zh-TW"/>
        </w:rPr>
        <w:t>23</w:t>
      </w:r>
      <w:r w:rsidRPr="00252D96">
        <w:rPr>
          <w:rFonts w:ascii="新細明體" w:eastAsia="新細明體" w:hint="eastAsia"/>
          <w:b/>
          <w:color w:val="006600"/>
          <w:lang w:eastAsia="zh-TW"/>
        </w:rPr>
        <w:t>並且你們是屬基督的，基督又是屬神的。</w:t>
      </w:r>
    </w:p>
    <w:p w:rsidR="002D640F" w:rsidRPr="00E467A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FF0000"/>
          <w:lang w:eastAsia="zh-TW"/>
        </w:rPr>
      </w:pPr>
      <w:r w:rsidRPr="00E467A4">
        <w:rPr>
          <w:rFonts w:ascii="新細明體" w:eastAsia="新細明體" w:hint="eastAsia"/>
          <w:b/>
          <w:color w:val="FF0000"/>
          <w:lang w:eastAsia="zh-TW"/>
        </w:rPr>
        <w:t>四</w:t>
      </w:r>
      <w:proofErr w:type="gramStart"/>
      <w:r w:rsidRPr="00E467A4">
        <w:rPr>
          <w:rFonts w:ascii="新細明體" w:eastAsia="新細明體" w:hint="eastAsia"/>
          <w:b/>
          <w:color w:val="FF0000"/>
          <w:lang w:eastAsia="zh-TW"/>
        </w:rPr>
        <w:t>1</w:t>
      </w:r>
      <w:proofErr w:type="gramEnd"/>
      <w:r w:rsidRPr="00E467A4">
        <w:rPr>
          <w:rFonts w:ascii="新細明體" w:eastAsia="新細明體" w:hint="eastAsia"/>
          <w:b/>
          <w:color w:val="FF0000"/>
          <w:lang w:eastAsia="zh-TW"/>
        </w:rPr>
        <w:t>人應當以我們為基督的執事，為神奧</w:t>
      </w:r>
      <w:proofErr w:type="gramStart"/>
      <w:r w:rsidRPr="00E467A4">
        <w:rPr>
          <w:rFonts w:ascii="新細明體" w:eastAsia="新細明體" w:hint="eastAsia"/>
          <w:b/>
          <w:color w:val="FF0000"/>
          <w:lang w:eastAsia="zh-TW"/>
        </w:rPr>
        <w:t>祕</w:t>
      </w:r>
      <w:proofErr w:type="gramEnd"/>
      <w:r w:rsidRPr="00E467A4">
        <w:rPr>
          <w:rFonts w:ascii="新細明體" w:eastAsia="新細明體" w:hint="eastAsia"/>
          <w:b/>
          <w:color w:val="FF0000"/>
          <w:lang w:eastAsia="zh-TW"/>
        </w:rPr>
        <w:t>事的管家。</w:t>
      </w:r>
      <w:r w:rsidRPr="00E467A4">
        <w:rPr>
          <w:rFonts w:ascii="新細明體" w:eastAsia="新細明體"/>
          <w:b/>
          <w:color w:val="FF0000"/>
          <w:lang w:eastAsia="zh-TW"/>
        </w:rPr>
        <w:t>2</w:t>
      </w:r>
      <w:r w:rsidRPr="00E467A4">
        <w:rPr>
          <w:rFonts w:ascii="新細明體" w:eastAsia="新細明體" w:hint="eastAsia"/>
          <w:b/>
          <w:color w:val="FF0000"/>
          <w:lang w:eastAsia="zh-TW"/>
        </w:rPr>
        <w:t>所求於管家的，是要他有忠心。</w:t>
      </w:r>
      <w:r w:rsidRPr="00E467A4">
        <w:rPr>
          <w:rFonts w:ascii="新細明體" w:eastAsia="新細明體"/>
          <w:b/>
          <w:color w:val="FF0000"/>
          <w:lang w:eastAsia="zh-TW"/>
        </w:rPr>
        <w:t>3</w:t>
      </w:r>
      <w:r w:rsidRPr="00E467A4">
        <w:rPr>
          <w:rFonts w:ascii="新細明體" w:eastAsia="新細明體" w:hint="eastAsia"/>
          <w:b/>
          <w:color w:val="FF0000"/>
          <w:lang w:eastAsia="zh-TW"/>
        </w:rPr>
        <w:t>我被你們論斷，或被別人論斷，我都以為極小的事；連我自己也</w:t>
      </w:r>
      <w:proofErr w:type="gramStart"/>
      <w:r w:rsidRPr="00E467A4">
        <w:rPr>
          <w:rFonts w:ascii="新細明體" w:eastAsia="新細明體" w:hint="eastAsia"/>
          <w:b/>
          <w:color w:val="FF0000"/>
          <w:lang w:eastAsia="zh-TW"/>
        </w:rPr>
        <w:t>不</w:t>
      </w:r>
      <w:proofErr w:type="gramEnd"/>
      <w:r w:rsidRPr="00E467A4">
        <w:rPr>
          <w:rFonts w:ascii="新細明體" w:eastAsia="新細明體" w:hint="eastAsia"/>
          <w:b/>
          <w:color w:val="FF0000"/>
          <w:lang w:eastAsia="zh-TW"/>
        </w:rPr>
        <w:t>論斷自己。</w:t>
      </w:r>
      <w:r w:rsidRPr="00E467A4">
        <w:rPr>
          <w:rFonts w:ascii="新細明體" w:eastAsia="新細明體"/>
          <w:b/>
          <w:color w:val="FF0000"/>
          <w:lang w:eastAsia="zh-TW"/>
        </w:rPr>
        <w:t>4</w:t>
      </w:r>
      <w:r w:rsidRPr="00E467A4">
        <w:rPr>
          <w:rFonts w:ascii="新細明體" w:eastAsia="新細明體" w:hint="eastAsia"/>
          <w:b/>
          <w:color w:val="FF0000"/>
          <w:lang w:eastAsia="zh-TW"/>
        </w:rPr>
        <w:t>我雖不覺得自己有錯，卻也不能因此得以稱義；但判斷我的乃是主。</w:t>
      </w:r>
      <w:r w:rsidRPr="00E467A4">
        <w:rPr>
          <w:rFonts w:ascii="新細明體" w:eastAsia="新細明體"/>
          <w:b/>
          <w:color w:val="FF0000"/>
          <w:lang w:eastAsia="zh-TW"/>
        </w:rPr>
        <w:t>5</w:t>
      </w:r>
      <w:r w:rsidRPr="00E467A4">
        <w:rPr>
          <w:rFonts w:ascii="新細明體" w:eastAsia="新細明體" w:hint="eastAsia"/>
          <w:b/>
          <w:color w:val="FF0000"/>
          <w:lang w:eastAsia="zh-TW"/>
        </w:rPr>
        <w:t>所以，時候未到，甚麼都不要論斷，只等主來，他要照出暗中的隱情，顯明人心的意念。</w:t>
      </w:r>
      <w:proofErr w:type="gramStart"/>
      <w:r w:rsidRPr="00E467A4">
        <w:rPr>
          <w:rFonts w:ascii="新細明體" w:eastAsia="新細明體" w:hint="eastAsia"/>
          <w:b/>
          <w:color w:val="FF0000"/>
          <w:lang w:eastAsia="zh-TW"/>
        </w:rPr>
        <w:t>那時，</w:t>
      </w:r>
      <w:proofErr w:type="gramEnd"/>
      <w:r w:rsidRPr="00E467A4">
        <w:rPr>
          <w:rFonts w:ascii="新細明體" w:eastAsia="新細明體" w:hint="eastAsia"/>
          <w:b/>
          <w:color w:val="FF0000"/>
          <w:lang w:eastAsia="zh-TW"/>
        </w:rPr>
        <w:t>各人要從神那</w:t>
      </w:r>
      <w:proofErr w:type="gramStart"/>
      <w:r w:rsidRPr="00E467A4">
        <w:rPr>
          <w:rFonts w:ascii="新細明體" w:eastAsia="新細明體" w:hint="eastAsia"/>
          <w:b/>
          <w:color w:val="FF0000"/>
          <w:lang w:eastAsia="zh-TW"/>
        </w:rPr>
        <w:t>裏</w:t>
      </w:r>
      <w:proofErr w:type="gramEnd"/>
      <w:r w:rsidRPr="00E467A4">
        <w:rPr>
          <w:rFonts w:ascii="新細明體" w:eastAsia="新細明體" w:hint="eastAsia"/>
          <w:b/>
          <w:color w:val="FF0000"/>
          <w:lang w:eastAsia="zh-TW"/>
        </w:rPr>
        <w:t>得著稱讚。</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保羅在這段落繼續回應哥林多信徒分黨的問題，他指出真智慧是解決問題的關鍵（三18-23），同時也進一步闡釋帶領者的職份（四1-四5），藉此幫助信徒建立正確的認識。他提醒哥林多信徒，得著真智慧的第一步是要承認自己的愚拙（三19-20），發現自己需要虛心學習才可獲得真智慧（三18）。保羅指出，哥林多信徒之所以重視個別帶領者，輕看其他（三21），是因為他們按世上的智慧（愚昧）去行事，藉着效忠有地位的人去誇耀自己，忽略了帶領者的最重要的職分。他們看不見</w:t>
      </w:r>
      <w:r>
        <w:rPr>
          <w:rFonts w:ascii="新細明體" w:eastAsia="新細明體" w:hint="eastAsia"/>
          <w:lang w:eastAsia="zh-TW"/>
        </w:rPr>
        <w:t>神</w:t>
      </w:r>
      <w:r w:rsidRPr="00417644">
        <w:rPr>
          <w:rFonts w:ascii="新細明體" w:eastAsia="新細明體" w:hint="eastAsia"/>
          <w:lang w:eastAsia="ja-JP"/>
        </w:rPr>
        <w:t>將這些教師（保羅、亞波羅、磯法、三22）賜給他們，是為了建立他們的生命。因此，無論他們重視那個，那怕是保羅自己，也會因為輕看其他教師而失去被他們牧養的機會。如此，保羅勸勉他們「不要自欺」（三18a），不要藉靠攏有地位的人來自抬身價，自以為有智慧，實際上卻失去了得著智慧（教導）的機會，結果是愚拙不過。</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看清楚智愚的分別之後，保羅接著</w:t>
      </w:r>
      <w:r w:rsidRPr="00417644">
        <w:rPr>
          <w:rFonts w:ascii="新細明體" w:eastAsia="新細明體" w:hAnsi="メイリオ" w:cs="メイリオ" w:hint="eastAsia"/>
          <w:lang w:eastAsia="ja-JP"/>
        </w:rPr>
        <w:t>說</w:t>
      </w:r>
      <w:r w:rsidRPr="00417644">
        <w:rPr>
          <w:rFonts w:ascii="新細明體" w:eastAsia="新細明體" w:hint="eastAsia"/>
          <w:lang w:eastAsia="ja-JP"/>
        </w:rPr>
        <w:t>明帶領者的職份（四1-2）。他以管家與差役兩個身份去描述牧者的職分（四1《新漢語》）。對於一個管家來</w:t>
      </w:r>
      <w:r w:rsidRPr="00417644">
        <w:rPr>
          <w:rFonts w:ascii="新細明體" w:eastAsia="新細明體" w:hAnsi="メイリオ" w:cs="メイリオ" w:hint="eastAsia"/>
          <w:lang w:eastAsia="ja-JP"/>
        </w:rPr>
        <w:t>說</w:t>
      </w:r>
      <w:r w:rsidRPr="00417644">
        <w:rPr>
          <w:rFonts w:ascii="新細明體" w:eastAsia="新細明體" w:hint="eastAsia"/>
          <w:lang w:eastAsia="ja-JP"/>
        </w:rPr>
        <w:t>，最重要的質素是忠心（四1），就是盡責與</w:t>
      </w:r>
      <w:r w:rsidRPr="00417644">
        <w:rPr>
          <w:rFonts w:ascii="新細明體" w:eastAsia="新細明體" w:hAnsi="HanWangMingBlack" w:cs="HanWangMingBlack" w:hint="eastAsia"/>
          <w:lang w:eastAsia="ja-JP"/>
        </w:rPr>
        <w:t>值</w:t>
      </w:r>
      <w:r w:rsidRPr="00417644">
        <w:rPr>
          <w:rFonts w:ascii="新細明體" w:eastAsia="新細明體" w:hint="eastAsia"/>
          <w:lang w:eastAsia="ja-JP"/>
        </w:rPr>
        <w:t>得信任。作為神的管家的最終需要向神交賬（四4-5）。因此，保羅提醒信徒，不應妄自評斷個別的教師或帶領者，因為只有神才洞悉一切，包括人心裡的動機（四5），才能有公平的定斷。因此，保羅自己亦</w:t>
      </w:r>
      <w:r w:rsidRPr="00890E56">
        <w:rPr>
          <w:rFonts w:ascii="新細明體" w:eastAsia="新細明體" w:hint="eastAsia"/>
          <w:lang w:eastAsia="ja-JP"/>
        </w:rPr>
        <w:t>不</w:t>
      </w:r>
      <w:r w:rsidRPr="00417644">
        <w:rPr>
          <w:rFonts w:ascii="新細明體" w:eastAsia="新細明體" w:hint="eastAsia"/>
          <w:lang w:eastAsia="ja-JP"/>
        </w:rPr>
        <w:t>介意別人的評斷（四3-4）， 他深明人所知的有限，人的評斷—甚至是自我評斷—也是有限。尤其是那些動機不良的評斷，或是按世上智慧的標準的評斷，更是非常不可靠。因此，保羅強調對主忠誠，神的管家能得到主的稱讚</w:t>
      </w:r>
      <w:r>
        <w:rPr>
          <w:rFonts w:ascii="新細明體" w:eastAsia="新細明體" w:hint="eastAsia"/>
          <w:lang w:eastAsia="zh-TW"/>
        </w:rPr>
        <w:t>(可省, 因</w:t>
      </w:r>
      <w:r w:rsidRPr="00466976">
        <w:rPr>
          <w:rFonts w:ascii="新細明體" w:eastAsia="新細明體" w:hint="eastAsia"/>
          <w:lang w:eastAsia="zh-TW"/>
        </w:rPr>
        <w:t>稱讚</w:t>
      </w:r>
      <w:r>
        <w:rPr>
          <w:rFonts w:ascii="新細明體" w:eastAsia="新細明體" w:hint="eastAsia"/>
          <w:lang w:eastAsia="zh-TW"/>
        </w:rPr>
        <w:t>是</w:t>
      </w:r>
      <w:r w:rsidRPr="00F1745E">
        <w:rPr>
          <w:rFonts w:ascii="新細明體" w:eastAsia="新細明體" w:hint="eastAsia"/>
          <w:lang w:eastAsia="zh-TW"/>
        </w:rPr>
        <w:t>評斷</w:t>
      </w:r>
      <w:r>
        <w:rPr>
          <w:rFonts w:ascii="新細明體" w:eastAsia="新細明體" w:hint="eastAsia"/>
          <w:lang w:eastAsia="zh-TW"/>
        </w:rPr>
        <w:t>的內容之一)</w:t>
      </w:r>
      <w:r w:rsidRPr="00417644">
        <w:rPr>
          <w:rFonts w:ascii="新細明體" w:eastAsia="新細明體" w:hint="eastAsia"/>
          <w:lang w:eastAsia="ja-JP"/>
        </w:rPr>
        <w:t>才是要緊。</w:t>
      </w:r>
    </w:p>
    <w:p w:rsidR="002D640F" w:rsidRPr="00F1745E"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思想：</w:t>
      </w:r>
    </w:p>
    <w:p w:rsidR="002D640F" w:rsidRPr="00252D96" w:rsidRDefault="002D640F" w:rsidP="002D640F">
      <w:pPr>
        <w:widowControl w:val="0"/>
        <w:numPr>
          <w:ilvl w:val="0"/>
          <w:numId w:val="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新細明體" w:eastAsia="新細明體"/>
          <w:b/>
          <w:color w:val="006600"/>
          <w:lang w:eastAsia="ja-JP"/>
        </w:rPr>
      </w:pPr>
      <w:r w:rsidRPr="00252D96">
        <w:rPr>
          <w:rFonts w:ascii="新細明體" w:eastAsia="新細明體" w:hint="eastAsia"/>
          <w:b/>
          <w:color w:val="006600"/>
          <w:lang w:eastAsia="ja-JP"/>
        </w:rPr>
        <w:t>保羅以忠心管家去比</w:t>
      </w:r>
      <w:r w:rsidRPr="00252D96">
        <w:rPr>
          <w:rFonts w:ascii="新細明體" w:eastAsia="新細明體" w:hAnsi="HanWangMingBlack" w:cs="HanWangMingBlack" w:hint="eastAsia"/>
          <w:b/>
          <w:color w:val="006600"/>
          <w:lang w:eastAsia="ja-JP"/>
        </w:rPr>
        <w:t>喻</w:t>
      </w:r>
      <w:r w:rsidRPr="00252D96">
        <w:rPr>
          <w:rFonts w:ascii="新細明體" w:eastAsia="新細明體" w:hint="eastAsia"/>
          <w:b/>
          <w:color w:val="006600"/>
          <w:lang w:eastAsia="ja-JP"/>
        </w:rPr>
        <w:t>教牧，提醒信徒不要妄自評斷帶領者，因為比較、評斷最終只會帶來分黨紛爭。但當然，這並不表示教會在任何情況下都不能評估教牧，當教牧失職或軟弱跌倒時，教會的相關長執（成熟的信徒）有必要亦有責任去評估，但這不應是全體信徒參與的事。哥林多教會的問題是信徒私底下評斷，比較不同的帶領者，藉此高抬某一部分的人。今天我</w:t>
      </w:r>
      <w:r w:rsidRPr="00252D96">
        <w:rPr>
          <w:rFonts w:ascii="新細明體" w:eastAsia="新細明體" w:hint="eastAsia"/>
          <w:b/>
          <w:color w:val="006600"/>
          <w:lang w:eastAsia="zh-TW"/>
        </w:rPr>
        <w:t>們</w:t>
      </w:r>
      <w:r w:rsidRPr="00252D96">
        <w:rPr>
          <w:rFonts w:ascii="新細明體" w:eastAsia="新細明體" w:hint="eastAsia"/>
          <w:b/>
          <w:color w:val="006600"/>
          <w:lang w:eastAsia="ja-JP"/>
        </w:rPr>
        <w:t>又有否私底下去評</w:t>
      </w:r>
      <w:r w:rsidRPr="00252D96">
        <w:rPr>
          <w:rFonts w:ascii="新細明體" w:eastAsia="新細明體" w:hint="eastAsia"/>
          <w:b/>
          <w:color w:val="006600"/>
          <w:lang w:eastAsia="ja-JP"/>
        </w:rPr>
        <w:lastRenderedPageBreak/>
        <w:t>斷傳道同工的強弱，藉此自顯為有見識，或是藉此向人表現忠誠？</w:t>
      </w:r>
    </w:p>
    <w:p w:rsidR="002D640F" w:rsidRPr="00252D96" w:rsidRDefault="002D640F" w:rsidP="002D640F">
      <w:pPr>
        <w:widowControl w:val="0"/>
        <w:numPr>
          <w:ilvl w:val="0"/>
          <w:numId w:val="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新細明體" w:eastAsia="新細明體"/>
          <w:b/>
          <w:color w:val="006600"/>
          <w:lang w:eastAsia="ja-JP"/>
        </w:rPr>
      </w:pPr>
      <w:r w:rsidRPr="00252D96">
        <w:rPr>
          <w:rFonts w:ascii="新細明體" w:eastAsia="新細明體" w:hint="eastAsia"/>
          <w:b/>
          <w:color w:val="006600"/>
          <w:lang w:eastAsia="ja-JP"/>
        </w:rPr>
        <w:t>保羅提醒信徒，教牧是基督的差役、是神奧秘事的管家（四1，另參下文四15、師</w:t>
      </w:r>
      <w:r w:rsidRPr="00252D96">
        <w:rPr>
          <w:rFonts w:ascii="新細明體" w:eastAsia="新細明體" w:hint="eastAsia"/>
          <w:b/>
          <w:color w:val="006600"/>
          <w:lang w:eastAsia="zh-TW"/>
        </w:rPr>
        <w:t>傅</w:t>
      </w:r>
      <w:r w:rsidRPr="00252D96">
        <w:rPr>
          <w:rFonts w:ascii="新細明體" w:eastAsia="新細明體" w:hint="eastAsia"/>
          <w:b/>
          <w:color w:val="006600"/>
          <w:lang w:eastAsia="ja-JP"/>
        </w:rPr>
        <w:t>、父親）。這反映出傳道人的多重身份，這提醒我們不要因為個別傳道同工某一方面的恩賜的強弱（特別是那些容易看見的）去妄自論斷，反而應為</w:t>
      </w:r>
      <w:r w:rsidRPr="00252D96">
        <w:rPr>
          <w:rFonts w:ascii="新細明體" w:eastAsia="新細明體" w:hint="eastAsia"/>
          <w:b/>
          <w:color w:val="006600"/>
          <w:lang w:eastAsia="zh-TW"/>
        </w:rPr>
        <w:t>神</w:t>
      </w:r>
      <w:r w:rsidRPr="00252D96">
        <w:rPr>
          <w:rFonts w:ascii="新細明體" w:eastAsia="新細明體" w:hint="eastAsia"/>
          <w:b/>
          <w:color w:val="006600"/>
          <w:lang w:eastAsia="ja-JP"/>
        </w:rPr>
        <w:t>為教會所預備的同工隊伍能互相配</w:t>
      </w:r>
      <w:r w:rsidRPr="00252D96">
        <w:rPr>
          <w:rFonts w:ascii="新細明體" w:eastAsia="新細明體" w:hint="eastAsia"/>
          <w:b/>
          <w:color w:val="006600"/>
          <w:lang w:eastAsia="zh-TW"/>
        </w:rPr>
        <w:t>撘</w:t>
      </w:r>
      <w:r w:rsidRPr="00252D96">
        <w:rPr>
          <w:rFonts w:ascii="新細明體" w:eastAsia="新細明體" w:hint="eastAsia"/>
          <w:b/>
          <w:color w:val="006600"/>
          <w:lang w:eastAsia="ja-JP"/>
        </w:rPr>
        <w:t>、互補不足去禱告和感恩，亦應學習在不同恩賜的人身上受教，得著</w:t>
      </w:r>
      <w:r w:rsidRPr="00252D96">
        <w:rPr>
          <w:rFonts w:ascii="新細明體" w:eastAsia="新細明體" w:hint="eastAsia"/>
          <w:b/>
          <w:color w:val="006600"/>
          <w:lang w:eastAsia="zh-TW"/>
        </w:rPr>
        <w:t>神</w:t>
      </w:r>
      <w:r w:rsidRPr="00252D96">
        <w:rPr>
          <w:rFonts w:ascii="新細明體" w:eastAsia="新細明體" w:hint="eastAsia"/>
          <w:b/>
          <w:color w:val="006600"/>
          <w:lang w:eastAsia="ja-JP"/>
        </w:rPr>
        <w:t>藉著整個同工隊伍想要我們得著的。</w:t>
      </w:r>
    </w:p>
    <w:p w:rsidR="002D640F" w:rsidRDefault="002D640F" w:rsidP="002D640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Default="002D640F" w:rsidP="002D640F">
      <w:pPr>
        <w:rPr>
          <w:rFonts w:ascii="新細明體" w:eastAsia="新細明體"/>
          <w:lang w:eastAsia="ja-JP"/>
        </w:rPr>
      </w:pPr>
      <w:r>
        <w:rPr>
          <w:rFonts w:ascii="新細明體" w:eastAsia="新細明體"/>
          <w:lang w:eastAsia="ja-JP"/>
        </w:rPr>
        <w:br w:type="page"/>
      </w:r>
    </w:p>
    <w:p w:rsidR="002D640F" w:rsidRDefault="002D640F" w:rsidP="002D640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lastRenderedPageBreak/>
        <w:t>Day 7</w:t>
      </w:r>
    </w:p>
    <w:p w:rsidR="002D640F" w:rsidRPr="00417644" w:rsidRDefault="002D640F" w:rsidP="002D640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愛是不自誇</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417644">
        <w:rPr>
          <w:rFonts w:ascii="新細明體" w:eastAsia="新細明體" w:hint="eastAsia"/>
          <w:lang w:eastAsia="ja-JP"/>
        </w:rPr>
        <w:t>四</w:t>
      </w:r>
      <w:proofErr w:type="gramStart"/>
      <w:r w:rsidRPr="00417644">
        <w:rPr>
          <w:rFonts w:ascii="新細明體" w:eastAsia="新細明體" w:hint="eastAsia"/>
          <w:lang w:eastAsia="ja-JP"/>
        </w:rPr>
        <w:t>6</w:t>
      </w:r>
      <w:proofErr w:type="gramEnd"/>
      <w:r w:rsidRPr="00417644">
        <w:rPr>
          <w:rFonts w:ascii="新細明體" w:eastAsia="新細明體" w:hint="eastAsia"/>
          <w:lang w:eastAsia="ja-JP"/>
        </w:rPr>
        <w:t>-21</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zh-TW"/>
        </w:rPr>
      </w:pPr>
      <w:r w:rsidRPr="00252D96">
        <w:rPr>
          <w:rFonts w:ascii="新細明體" w:eastAsia="新細明體" w:hint="eastAsia"/>
          <w:b/>
          <w:color w:val="006600"/>
          <w:lang w:eastAsia="zh-TW"/>
        </w:rPr>
        <w:t>6弟兄們，我為你們的緣故，拿這些</w:t>
      </w:r>
      <w:proofErr w:type="gramStart"/>
      <w:r w:rsidRPr="00252D96">
        <w:rPr>
          <w:rFonts w:ascii="新細明體" w:eastAsia="新細明體" w:hint="eastAsia"/>
          <w:b/>
          <w:color w:val="006600"/>
          <w:lang w:eastAsia="zh-TW"/>
        </w:rPr>
        <w:t>事轉比</w:t>
      </w:r>
      <w:proofErr w:type="gramEnd"/>
      <w:r w:rsidRPr="00252D96">
        <w:rPr>
          <w:rFonts w:ascii="新細明體" w:eastAsia="新細明體" w:hint="eastAsia"/>
          <w:b/>
          <w:color w:val="006600"/>
          <w:lang w:eastAsia="zh-TW"/>
        </w:rPr>
        <w:t>自己</w:t>
      </w:r>
      <w:proofErr w:type="gramStart"/>
      <w:r w:rsidRPr="00252D96">
        <w:rPr>
          <w:rFonts w:ascii="新細明體" w:eastAsia="新細明體" w:hint="eastAsia"/>
          <w:b/>
          <w:color w:val="006600"/>
          <w:lang w:eastAsia="zh-TW"/>
        </w:rPr>
        <w:t>和亞波羅</w:t>
      </w:r>
      <w:proofErr w:type="gramEnd"/>
      <w:r w:rsidRPr="00252D96">
        <w:rPr>
          <w:rFonts w:ascii="新細明體" w:eastAsia="新細明體" w:hint="eastAsia"/>
          <w:b/>
          <w:color w:val="006600"/>
          <w:lang w:eastAsia="zh-TW"/>
        </w:rPr>
        <w:t>，叫你們效法我們不可過於聖經所記，免得你們自高自大，貴重這個，輕看那個。</w:t>
      </w:r>
      <w:r w:rsidRPr="00252D96">
        <w:rPr>
          <w:rFonts w:ascii="新細明體" w:eastAsia="新細明體"/>
          <w:b/>
          <w:color w:val="006600"/>
          <w:lang w:eastAsia="zh-TW"/>
        </w:rPr>
        <w:t>7</w:t>
      </w:r>
      <w:r w:rsidRPr="00252D96">
        <w:rPr>
          <w:rFonts w:ascii="新細明體" w:eastAsia="新細明體" w:hint="eastAsia"/>
          <w:b/>
          <w:color w:val="006600"/>
          <w:lang w:eastAsia="zh-TW"/>
        </w:rPr>
        <w:t>使你與人不同的是誰呢？你有甚麼不是領受的呢？若是領受的，為何自誇，彷彿不是領受的呢？</w:t>
      </w:r>
      <w:r w:rsidRPr="00252D96">
        <w:rPr>
          <w:rFonts w:ascii="新細明體" w:eastAsia="新細明體"/>
          <w:b/>
          <w:color w:val="006600"/>
          <w:lang w:eastAsia="zh-TW"/>
        </w:rPr>
        <w:t>8</w:t>
      </w:r>
      <w:r w:rsidRPr="00252D96">
        <w:rPr>
          <w:rFonts w:ascii="新細明體" w:eastAsia="新細明體" w:hint="eastAsia"/>
          <w:b/>
          <w:color w:val="006600"/>
          <w:lang w:eastAsia="zh-TW"/>
        </w:rPr>
        <w:t>你們</w:t>
      </w:r>
      <w:proofErr w:type="gramStart"/>
      <w:r w:rsidRPr="00252D96">
        <w:rPr>
          <w:rFonts w:ascii="新細明體" w:eastAsia="新細明體" w:hint="eastAsia"/>
          <w:b/>
          <w:color w:val="006600"/>
          <w:lang w:eastAsia="zh-TW"/>
        </w:rPr>
        <w:t>已經飽足了</w:t>
      </w:r>
      <w:proofErr w:type="gramEnd"/>
      <w:r w:rsidRPr="00252D96">
        <w:rPr>
          <w:rFonts w:ascii="新細明體" w:eastAsia="新細明體" w:hint="eastAsia"/>
          <w:b/>
          <w:color w:val="006600"/>
          <w:lang w:eastAsia="zh-TW"/>
        </w:rPr>
        <w:t>！已經豐富了！不用我們，自己就</w:t>
      </w:r>
      <w:proofErr w:type="gramStart"/>
      <w:r w:rsidRPr="00252D96">
        <w:rPr>
          <w:rFonts w:ascii="新細明體" w:eastAsia="新細明體" w:hint="eastAsia"/>
          <w:b/>
          <w:color w:val="006600"/>
          <w:lang w:eastAsia="zh-TW"/>
        </w:rPr>
        <w:t>作王了</w:t>
      </w:r>
      <w:proofErr w:type="gramEnd"/>
      <w:r w:rsidRPr="00252D96">
        <w:rPr>
          <w:rFonts w:ascii="新細明體" w:eastAsia="新細明體" w:hint="eastAsia"/>
          <w:b/>
          <w:color w:val="006600"/>
          <w:lang w:eastAsia="zh-TW"/>
        </w:rPr>
        <w:t>！我願意你們</w:t>
      </w:r>
      <w:proofErr w:type="gramStart"/>
      <w:r w:rsidRPr="00252D96">
        <w:rPr>
          <w:rFonts w:ascii="新細明體" w:eastAsia="新細明體" w:hint="eastAsia"/>
          <w:b/>
          <w:color w:val="006600"/>
          <w:lang w:eastAsia="zh-TW"/>
        </w:rPr>
        <w:t>果真作王</w:t>
      </w:r>
      <w:proofErr w:type="gramEnd"/>
      <w:r w:rsidRPr="00252D96">
        <w:rPr>
          <w:rFonts w:ascii="新細明體" w:eastAsia="新細明體" w:hint="eastAsia"/>
          <w:b/>
          <w:color w:val="006600"/>
          <w:lang w:eastAsia="zh-TW"/>
        </w:rPr>
        <w:t>，叫我們也得與你們</w:t>
      </w:r>
      <w:proofErr w:type="gramStart"/>
      <w:r w:rsidRPr="00252D96">
        <w:rPr>
          <w:rFonts w:ascii="新細明體" w:eastAsia="新細明體" w:hint="eastAsia"/>
          <w:b/>
          <w:color w:val="006600"/>
          <w:lang w:eastAsia="zh-TW"/>
        </w:rPr>
        <w:t>一同作王</w:t>
      </w:r>
      <w:proofErr w:type="gramEnd"/>
      <w:r w:rsidRPr="00252D96">
        <w:rPr>
          <w:rFonts w:ascii="新細明體" w:eastAsia="新細明體" w:hint="eastAsia"/>
          <w:b/>
          <w:color w:val="006600"/>
          <w:lang w:eastAsia="zh-TW"/>
        </w:rPr>
        <w:t>。</w:t>
      </w:r>
      <w:r w:rsidRPr="00252D96">
        <w:rPr>
          <w:rFonts w:ascii="新細明體" w:eastAsia="新細明體"/>
          <w:b/>
          <w:color w:val="006600"/>
          <w:lang w:eastAsia="zh-TW"/>
        </w:rPr>
        <w:t>9</w:t>
      </w:r>
      <w:r w:rsidRPr="00252D96">
        <w:rPr>
          <w:rFonts w:ascii="新細明體" w:eastAsia="新細明體" w:hint="eastAsia"/>
          <w:b/>
          <w:color w:val="006600"/>
          <w:lang w:eastAsia="zh-TW"/>
        </w:rPr>
        <w:t>我</w:t>
      </w:r>
      <w:proofErr w:type="gramStart"/>
      <w:r w:rsidRPr="00252D96">
        <w:rPr>
          <w:rFonts w:ascii="新細明體" w:eastAsia="新細明體" w:hint="eastAsia"/>
          <w:b/>
          <w:color w:val="006600"/>
          <w:lang w:eastAsia="zh-TW"/>
        </w:rPr>
        <w:t>想神把</w:t>
      </w:r>
      <w:proofErr w:type="gramEnd"/>
      <w:r w:rsidRPr="00252D96">
        <w:rPr>
          <w:rFonts w:ascii="新細明體" w:eastAsia="新細明體" w:hint="eastAsia"/>
          <w:b/>
          <w:color w:val="006600"/>
          <w:lang w:eastAsia="zh-TW"/>
        </w:rPr>
        <w:t>我們使徒明明列在末後，好像定死罪的囚犯；因為我們成了</w:t>
      </w:r>
      <w:proofErr w:type="gramStart"/>
      <w:r w:rsidRPr="00252D96">
        <w:rPr>
          <w:rFonts w:ascii="新細明體" w:eastAsia="新細明體" w:hint="eastAsia"/>
          <w:b/>
          <w:color w:val="006600"/>
          <w:lang w:eastAsia="zh-TW"/>
        </w:rPr>
        <w:t>一臺</w:t>
      </w:r>
      <w:proofErr w:type="gramEnd"/>
      <w:r w:rsidRPr="00252D96">
        <w:rPr>
          <w:rFonts w:ascii="新細明體" w:eastAsia="新細明體" w:hint="eastAsia"/>
          <w:b/>
          <w:color w:val="006600"/>
          <w:lang w:eastAsia="zh-TW"/>
        </w:rPr>
        <w:t>戲，給世人和天使觀看。</w:t>
      </w:r>
      <w:r w:rsidRPr="00252D96">
        <w:rPr>
          <w:rFonts w:ascii="新細明體" w:eastAsia="新細明體"/>
          <w:b/>
          <w:color w:val="006600"/>
          <w:lang w:eastAsia="zh-TW"/>
        </w:rPr>
        <w:t>10</w:t>
      </w:r>
      <w:r w:rsidRPr="00252D96">
        <w:rPr>
          <w:rFonts w:ascii="新細明體" w:eastAsia="新細明體" w:hint="eastAsia"/>
          <w:b/>
          <w:color w:val="006600"/>
          <w:lang w:eastAsia="zh-TW"/>
        </w:rPr>
        <w:t>我們為基督的緣故算是愚拙的，你們在基督</w:t>
      </w:r>
      <w:proofErr w:type="gramStart"/>
      <w:r w:rsidRPr="00252D96">
        <w:rPr>
          <w:rFonts w:ascii="新細明體" w:eastAsia="新細明體" w:hint="eastAsia"/>
          <w:b/>
          <w:color w:val="006600"/>
          <w:lang w:eastAsia="zh-TW"/>
        </w:rPr>
        <w:t>裏</w:t>
      </w:r>
      <w:proofErr w:type="gramEnd"/>
      <w:r w:rsidRPr="00252D96">
        <w:rPr>
          <w:rFonts w:ascii="新細明體" w:eastAsia="新細明體" w:hint="eastAsia"/>
          <w:b/>
          <w:color w:val="006600"/>
          <w:lang w:eastAsia="zh-TW"/>
        </w:rPr>
        <w:t>倒是聰明的；我們</w:t>
      </w:r>
      <w:proofErr w:type="gramStart"/>
      <w:r w:rsidRPr="00252D96">
        <w:rPr>
          <w:rFonts w:ascii="新細明體" w:eastAsia="新細明體" w:hint="eastAsia"/>
          <w:b/>
          <w:color w:val="006600"/>
          <w:lang w:eastAsia="zh-TW"/>
        </w:rPr>
        <w:t>軟弱，</w:t>
      </w:r>
      <w:proofErr w:type="gramEnd"/>
      <w:r w:rsidRPr="00252D96">
        <w:rPr>
          <w:rFonts w:ascii="新細明體" w:eastAsia="新細明體" w:hint="eastAsia"/>
          <w:b/>
          <w:color w:val="006600"/>
          <w:lang w:eastAsia="zh-TW"/>
        </w:rPr>
        <w:t>你們倒強壯；你們有榮耀，</w:t>
      </w:r>
      <w:proofErr w:type="gramStart"/>
      <w:r w:rsidRPr="00252D96">
        <w:rPr>
          <w:rFonts w:ascii="新細明體" w:eastAsia="新細明體" w:hint="eastAsia"/>
          <w:b/>
          <w:color w:val="006600"/>
          <w:lang w:eastAsia="zh-TW"/>
        </w:rPr>
        <w:t>我們倒被藐視</w:t>
      </w:r>
      <w:proofErr w:type="gramEnd"/>
      <w:r w:rsidRPr="00252D96">
        <w:rPr>
          <w:rFonts w:ascii="新細明體" w:eastAsia="新細明體" w:hint="eastAsia"/>
          <w:b/>
          <w:color w:val="006600"/>
          <w:lang w:eastAsia="zh-TW"/>
        </w:rPr>
        <w:t>。</w:t>
      </w:r>
      <w:r w:rsidRPr="00252D96">
        <w:rPr>
          <w:rFonts w:ascii="新細明體" w:eastAsia="新細明體"/>
          <w:b/>
          <w:color w:val="006600"/>
          <w:lang w:eastAsia="zh-TW"/>
        </w:rPr>
        <w:t>11</w:t>
      </w:r>
      <w:r w:rsidRPr="00252D96">
        <w:rPr>
          <w:rFonts w:ascii="新細明體" w:eastAsia="新細明體" w:hint="eastAsia"/>
          <w:b/>
          <w:color w:val="006600"/>
          <w:lang w:eastAsia="zh-TW"/>
        </w:rPr>
        <w:t>直到如今，我們還是又飢又渴，又赤身露體，又挨打，又沒有一定的住處，</w:t>
      </w:r>
      <w:r w:rsidRPr="00252D96">
        <w:rPr>
          <w:rFonts w:ascii="新細明體" w:eastAsia="新細明體"/>
          <w:b/>
          <w:color w:val="006600"/>
          <w:lang w:eastAsia="zh-TW"/>
        </w:rPr>
        <w:t>12</w:t>
      </w:r>
      <w:r w:rsidRPr="00252D96">
        <w:rPr>
          <w:rFonts w:ascii="新細明體" w:eastAsia="新細明體" w:hint="eastAsia"/>
          <w:b/>
          <w:color w:val="006600"/>
          <w:lang w:eastAsia="zh-TW"/>
        </w:rPr>
        <w:t>並且勞苦，親手做工。被人咒罵，我們就祝福；被人逼迫，我們就忍受；</w:t>
      </w:r>
      <w:r w:rsidRPr="00252D96">
        <w:rPr>
          <w:rFonts w:ascii="新細明體" w:eastAsia="新細明體"/>
          <w:b/>
          <w:color w:val="006600"/>
          <w:lang w:eastAsia="zh-TW"/>
        </w:rPr>
        <w:t>13</w:t>
      </w:r>
      <w:r w:rsidRPr="00252D96">
        <w:rPr>
          <w:rFonts w:ascii="新細明體" w:eastAsia="新細明體" w:hint="eastAsia"/>
          <w:b/>
          <w:color w:val="006600"/>
          <w:lang w:eastAsia="zh-TW"/>
        </w:rPr>
        <w:t>被人毀謗，我們</w:t>
      </w:r>
      <w:proofErr w:type="gramStart"/>
      <w:r w:rsidRPr="00252D96">
        <w:rPr>
          <w:rFonts w:ascii="新細明體" w:eastAsia="新細明體" w:hint="eastAsia"/>
          <w:b/>
          <w:color w:val="006600"/>
          <w:lang w:eastAsia="zh-TW"/>
        </w:rPr>
        <w:t>就善勸</w:t>
      </w:r>
      <w:proofErr w:type="gramEnd"/>
      <w:r w:rsidRPr="00252D96">
        <w:rPr>
          <w:rFonts w:ascii="新細明體" w:eastAsia="新細明體" w:hint="eastAsia"/>
          <w:b/>
          <w:color w:val="006600"/>
          <w:lang w:eastAsia="zh-TW"/>
        </w:rPr>
        <w:t>。直到如今，人還把我們看作世界上的</w:t>
      </w:r>
      <w:r w:rsidRPr="00252D96">
        <w:rPr>
          <w:rFonts w:ascii="新細明體" w:eastAsia="新細明體" w:hAnsi="細明體" w:cs="細明體" w:hint="eastAsia"/>
          <w:b/>
          <w:color w:val="006600"/>
          <w:lang w:eastAsia="zh-TW"/>
        </w:rPr>
        <w:t>污</w:t>
      </w:r>
      <w:r w:rsidRPr="00252D96">
        <w:rPr>
          <w:rFonts w:ascii="新細明體" w:eastAsia="新細明體" w:hAnsi="MS Mincho" w:cs="MS Mincho" w:hint="eastAsia"/>
          <w:b/>
          <w:color w:val="006600"/>
          <w:lang w:eastAsia="zh-TW"/>
        </w:rPr>
        <w:t>穢，萬物中的渣滓。</w:t>
      </w:r>
      <w:r w:rsidRPr="00252D96">
        <w:rPr>
          <w:rFonts w:ascii="新細明體" w:eastAsia="新細明體"/>
          <w:b/>
          <w:color w:val="006600"/>
          <w:lang w:eastAsia="zh-TW"/>
        </w:rPr>
        <w:t>14</w:t>
      </w:r>
      <w:r w:rsidRPr="00252D96">
        <w:rPr>
          <w:rFonts w:ascii="新細明體" w:eastAsia="新細明體" w:hint="eastAsia"/>
          <w:b/>
          <w:color w:val="006600"/>
          <w:lang w:eastAsia="zh-TW"/>
        </w:rPr>
        <w:t>我寫這話，不是叫你們羞愧，乃是警戒你們，好像我所親愛的兒女一樣。</w:t>
      </w:r>
      <w:r w:rsidRPr="00E467A4">
        <w:rPr>
          <w:rFonts w:ascii="新細明體" w:eastAsia="新細明體"/>
          <w:b/>
          <w:color w:val="FF0000"/>
          <w:lang w:eastAsia="zh-TW"/>
        </w:rPr>
        <w:t>15</w:t>
      </w:r>
      <w:r w:rsidRPr="00E467A4">
        <w:rPr>
          <w:rFonts w:ascii="新細明體" w:eastAsia="新細明體" w:hint="eastAsia"/>
          <w:b/>
          <w:color w:val="FF0000"/>
          <w:lang w:eastAsia="zh-TW"/>
        </w:rPr>
        <w:t>你們學基督的，師傅雖有一萬，為父的卻是不多，因我在基督耶穌</w:t>
      </w:r>
      <w:proofErr w:type="gramStart"/>
      <w:r w:rsidRPr="00E467A4">
        <w:rPr>
          <w:rFonts w:ascii="新細明體" w:eastAsia="新細明體" w:hint="eastAsia"/>
          <w:b/>
          <w:color w:val="FF0000"/>
          <w:lang w:eastAsia="zh-TW"/>
        </w:rPr>
        <w:t>裏</w:t>
      </w:r>
      <w:proofErr w:type="gramEnd"/>
      <w:r w:rsidRPr="00E467A4">
        <w:rPr>
          <w:rFonts w:ascii="新細明體" w:eastAsia="新細明體" w:hint="eastAsia"/>
          <w:b/>
          <w:color w:val="FF0000"/>
          <w:lang w:eastAsia="zh-TW"/>
        </w:rPr>
        <w:t>用福音生了你們。</w:t>
      </w:r>
      <w:r w:rsidRPr="00E467A4">
        <w:rPr>
          <w:rFonts w:ascii="新細明體" w:eastAsia="新細明體"/>
          <w:b/>
          <w:color w:val="FF0000"/>
          <w:lang w:eastAsia="zh-TW"/>
        </w:rPr>
        <w:t>16</w:t>
      </w:r>
      <w:r w:rsidRPr="00E467A4">
        <w:rPr>
          <w:rFonts w:ascii="新細明體" w:eastAsia="新細明體" w:hint="eastAsia"/>
          <w:b/>
          <w:color w:val="FF0000"/>
          <w:lang w:eastAsia="zh-TW"/>
        </w:rPr>
        <w:t>所以，我求你們效法我。</w:t>
      </w:r>
      <w:r w:rsidRPr="00E467A4">
        <w:rPr>
          <w:rFonts w:ascii="新細明體" w:eastAsia="新細明體"/>
          <w:b/>
          <w:color w:val="FF0000"/>
          <w:lang w:eastAsia="zh-TW"/>
        </w:rPr>
        <w:t>17</w:t>
      </w:r>
      <w:r w:rsidRPr="00E467A4">
        <w:rPr>
          <w:rFonts w:ascii="新細明體" w:eastAsia="新細明體" w:hint="eastAsia"/>
          <w:b/>
          <w:color w:val="FF0000"/>
          <w:lang w:eastAsia="zh-TW"/>
        </w:rPr>
        <w:t>因此我已打發提摩太到你們那</w:t>
      </w:r>
      <w:proofErr w:type="gramStart"/>
      <w:r w:rsidRPr="00E467A4">
        <w:rPr>
          <w:rFonts w:ascii="新細明體" w:eastAsia="新細明體" w:hint="eastAsia"/>
          <w:b/>
          <w:color w:val="FF0000"/>
          <w:lang w:eastAsia="zh-TW"/>
        </w:rPr>
        <w:t>裏</w:t>
      </w:r>
      <w:proofErr w:type="gramEnd"/>
      <w:r w:rsidRPr="00E467A4">
        <w:rPr>
          <w:rFonts w:ascii="新細明體" w:eastAsia="新細明體" w:hint="eastAsia"/>
          <w:b/>
          <w:color w:val="FF0000"/>
          <w:lang w:eastAsia="zh-TW"/>
        </w:rPr>
        <w:t>去。他在主</w:t>
      </w:r>
      <w:proofErr w:type="gramStart"/>
      <w:r w:rsidRPr="00E467A4">
        <w:rPr>
          <w:rFonts w:ascii="新細明體" w:eastAsia="新細明體" w:hint="eastAsia"/>
          <w:b/>
          <w:color w:val="FF0000"/>
          <w:lang w:eastAsia="zh-TW"/>
        </w:rPr>
        <w:t>裏</w:t>
      </w:r>
      <w:proofErr w:type="gramEnd"/>
      <w:r w:rsidRPr="00E467A4">
        <w:rPr>
          <w:rFonts w:ascii="新細明體" w:eastAsia="新細明體" w:hint="eastAsia"/>
          <w:b/>
          <w:color w:val="FF0000"/>
          <w:lang w:eastAsia="zh-TW"/>
        </w:rPr>
        <w:t>面，是我所親愛、有忠心的兒子。他必提醒你們，記念我在基督</w:t>
      </w:r>
      <w:proofErr w:type="gramStart"/>
      <w:r w:rsidRPr="00E467A4">
        <w:rPr>
          <w:rFonts w:ascii="新細明體" w:eastAsia="新細明體" w:hint="eastAsia"/>
          <w:b/>
          <w:color w:val="FF0000"/>
          <w:lang w:eastAsia="zh-TW"/>
        </w:rPr>
        <w:t>裏</w:t>
      </w:r>
      <w:proofErr w:type="gramEnd"/>
      <w:r w:rsidRPr="00E467A4">
        <w:rPr>
          <w:rFonts w:ascii="新細明體" w:eastAsia="新細明體" w:hint="eastAsia"/>
          <w:b/>
          <w:color w:val="FF0000"/>
          <w:lang w:eastAsia="zh-TW"/>
        </w:rPr>
        <w:t>怎樣行事，在各處各教會中怎樣教導人。</w:t>
      </w:r>
      <w:r w:rsidRPr="00E467A4">
        <w:rPr>
          <w:rFonts w:ascii="新細明體" w:eastAsia="新細明體"/>
          <w:b/>
          <w:color w:val="FF0000"/>
          <w:lang w:eastAsia="zh-TW"/>
        </w:rPr>
        <w:t>18</w:t>
      </w:r>
      <w:r w:rsidRPr="00E467A4">
        <w:rPr>
          <w:rFonts w:ascii="新細明體" w:eastAsia="新細明體" w:hint="eastAsia"/>
          <w:b/>
          <w:color w:val="FF0000"/>
          <w:lang w:eastAsia="zh-TW"/>
        </w:rPr>
        <w:t>有些人自高自大，以為我不到你們那</w:t>
      </w:r>
      <w:proofErr w:type="gramStart"/>
      <w:r w:rsidRPr="00E467A4">
        <w:rPr>
          <w:rFonts w:ascii="新細明體" w:eastAsia="新細明體" w:hint="eastAsia"/>
          <w:b/>
          <w:color w:val="FF0000"/>
          <w:lang w:eastAsia="zh-TW"/>
        </w:rPr>
        <w:t>裏</w:t>
      </w:r>
      <w:proofErr w:type="gramEnd"/>
      <w:r w:rsidRPr="00E467A4">
        <w:rPr>
          <w:rFonts w:ascii="新細明體" w:eastAsia="新細明體" w:hint="eastAsia"/>
          <w:b/>
          <w:color w:val="FF0000"/>
          <w:lang w:eastAsia="zh-TW"/>
        </w:rPr>
        <w:t>去；</w:t>
      </w:r>
      <w:r w:rsidRPr="00E467A4">
        <w:rPr>
          <w:rFonts w:ascii="新細明體" w:eastAsia="新細明體"/>
          <w:b/>
          <w:color w:val="FF0000"/>
          <w:lang w:eastAsia="zh-TW"/>
        </w:rPr>
        <w:t>19</w:t>
      </w:r>
      <w:r w:rsidRPr="00E467A4">
        <w:rPr>
          <w:rFonts w:ascii="新細明體" w:eastAsia="新細明體" w:hint="eastAsia"/>
          <w:b/>
          <w:color w:val="FF0000"/>
          <w:lang w:eastAsia="zh-TW"/>
        </w:rPr>
        <w:t>然而，主若許我，</w:t>
      </w:r>
      <w:proofErr w:type="gramStart"/>
      <w:r w:rsidRPr="00E467A4">
        <w:rPr>
          <w:rFonts w:ascii="新細明體" w:eastAsia="新細明體" w:hint="eastAsia"/>
          <w:b/>
          <w:color w:val="FF0000"/>
          <w:lang w:eastAsia="zh-TW"/>
        </w:rPr>
        <w:t>我必快到</w:t>
      </w:r>
      <w:proofErr w:type="gramEnd"/>
      <w:r w:rsidRPr="00E467A4">
        <w:rPr>
          <w:rFonts w:ascii="新細明體" w:eastAsia="新細明體" w:hint="eastAsia"/>
          <w:b/>
          <w:color w:val="FF0000"/>
          <w:lang w:eastAsia="zh-TW"/>
        </w:rPr>
        <w:t>你們那</w:t>
      </w:r>
      <w:proofErr w:type="gramStart"/>
      <w:r w:rsidRPr="00E467A4">
        <w:rPr>
          <w:rFonts w:ascii="新細明體" w:eastAsia="新細明體" w:hint="eastAsia"/>
          <w:b/>
          <w:color w:val="FF0000"/>
          <w:lang w:eastAsia="zh-TW"/>
        </w:rPr>
        <w:t>裏</w:t>
      </w:r>
      <w:proofErr w:type="gramEnd"/>
      <w:r w:rsidRPr="00E467A4">
        <w:rPr>
          <w:rFonts w:ascii="新細明體" w:eastAsia="新細明體" w:hint="eastAsia"/>
          <w:b/>
          <w:color w:val="FF0000"/>
          <w:lang w:eastAsia="zh-TW"/>
        </w:rPr>
        <w:t>去，並且我所要知道的，不是那些自高自大之人的言語，乃是他們的權能。</w:t>
      </w:r>
      <w:r w:rsidRPr="00E467A4">
        <w:rPr>
          <w:rFonts w:ascii="新細明體" w:eastAsia="新細明體"/>
          <w:b/>
          <w:color w:val="FF0000"/>
          <w:lang w:eastAsia="zh-TW"/>
        </w:rPr>
        <w:t>20</w:t>
      </w:r>
      <w:r w:rsidRPr="00E467A4">
        <w:rPr>
          <w:rFonts w:ascii="新細明體" w:eastAsia="新細明體" w:hint="eastAsia"/>
          <w:b/>
          <w:color w:val="FF0000"/>
          <w:lang w:eastAsia="zh-TW"/>
        </w:rPr>
        <w:t>因為神的國不在乎言語，乃在乎權能。</w:t>
      </w:r>
      <w:r w:rsidRPr="00E467A4">
        <w:rPr>
          <w:rFonts w:ascii="新細明體" w:eastAsia="新細明體"/>
          <w:b/>
          <w:color w:val="FF0000"/>
          <w:lang w:eastAsia="zh-TW"/>
        </w:rPr>
        <w:t>21</w:t>
      </w:r>
      <w:r w:rsidRPr="00E467A4">
        <w:rPr>
          <w:rFonts w:ascii="新細明體" w:eastAsia="新細明體" w:hint="eastAsia"/>
          <w:b/>
          <w:color w:val="FF0000"/>
          <w:lang w:eastAsia="zh-TW"/>
        </w:rPr>
        <w:t>你們願意怎麼樣呢？是願意我帶</w:t>
      </w:r>
      <w:proofErr w:type="gramStart"/>
      <w:r w:rsidRPr="00E467A4">
        <w:rPr>
          <w:rFonts w:ascii="新細明體" w:eastAsia="新細明體" w:hint="eastAsia"/>
          <w:b/>
          <w:color w:val="FF0000"/>
          <w:lang w:eastAsia="zh-TW"/>
        </w:rPr>
        <w:t>著刑杖到</w:t>
      </w:r>
      <w:proofErr w:type="gramEnd"/>
      <w:r w:rsidRPr="00E467A4">
        <w:rPr>
          <w:rFonts w:ascii="新細明體" w:eastAsia="新細明體" w:hint="eastAsia"/>
          <w:b/>
          <w:color w:val="FF0000"/>
          <w:lang w:eastAsia="zh-TW"/>
        </w:rPr>
        <w:t>你們那</w:t>
      </w:r>
      <w:proofErr w:type="gramStart"/>
      <w:r w:rsidRPr="00E467A4">
        <w:rPr>
          <w:rFonts w:ascii="新細明體" w:eastAsia="新細明體" w:hint="eastAsia"/>
          <w:b/>
          <w:color w:val="FF0000"/>
          <w:lang w:eastAsia="zh-TW"/>
        </w:rPr>
        <w:t>裏</w:t>
      </w:r>
      <w:proofErr w:type="gramEnd"/>
      <w:r w:rsidRPr="00E467A4">
        <w:rPr>
          <w:rFonts w:ascii="新細明體" w:eastAsia="新細明體" w:hint="eastAsia"/>
          <w:b/>
          <w:color w:val="FF0000"/>
          <w:lang w:eastAsia="zh-TW"/>
        </w:rPr>
        <w:t>去呢？還是要我存慈愛溫柔</w:t>
      </w:r>
      <w:proofErr w:type="gramStart"/>
      <w:r w:rsidRPr="00E467A4">
        <w:rPr>
          <w:rFonts w:ascii="新細明體" w:eastAsia="新細明體" w:hint="eastAsia"/>
          <w:b/>
          <w:color w:val="FF0000"/>
          <w:lang w:eastAsia="zh-TW"/>
        </w:rPr>
        <w:t>的心呢</w:t>
      </w:r>
      <w:proofErr w:type="gramEnd"/>
      <w:r w:rsidRPr="00E467A4">
        <w:rPr>
          <w:rFonts w:ascii="新細明體" w:eastAsia="新細明體" w:hint="eastAsia"/>
          <w:b/>
          <w:color w:val="FF0000"/>
          <w:lang w:eastAsia="zh-TW"/>
        </w:rPr>
        <w:t>？</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保羅在這段落總結有關哥林多信徒結黨紛爭的教導（四6-21），以諷刺手法再次帶出十字架逆轉的道理（6-13），勸戒信徒回轉，不要自高自大，輕這重那（14-17），也提醒他們要立定心意悔改，因為他必會到他們中間親自提醒他們（18-21）。</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保羅重申，他以自己與亞波羅為例（三5-17），是為了</w:t>
      </w:r>
      <w:r w:rsidRPr="00417644">
        <w:rPr>
          <w:rFonts w:ascii="新細明體" w:eastAsia="新細明體" w:hAnsi="メイリオ" w:cs="メイリオ" w:hint="eastAsia"/>
          <w:lang w:eastAsia="ja-JP"/>
        </w:rPr>
        <w:t>說</w:t>
      </w:r>
      <w:r w:rsidRPr="00417644">
        <w:rPr>
          <w:rFonts w:ascii="新細明體" w:eastAsia="新細明體" w:hint="eastAsia"/>
          <w:lang w:eastAsia="ja-JP"/>
        </w:rPr>
        <w:t>明教師職份是不能按人間智慧去理解（「不可過於聖經所記」6）。這反映哥林多教會當時可能盛行一種智慧的教導，主張追求一種高過十字架、甚至高過聖經（就是保羅教導的基礎）的智慧。這可能是一種過分高舉外顯屬靈恩賜的教導（參下文，特別是第十一至十四章）。保羅認為這種錯誤的教導，加上一種以效忠個別教師以抬高自己地位的風氣，是造成他們自高與分黨的主因（6）。保羅提醒他們，一切的教導與恩賜均是從主領受的（7，另參下文十二至十四章），因此沒有自誇的理由。保羅以諷刺的手法去提醒他們，在一個以一己地位與益處為中心（「富足…作王」8）的社會裡，十字架的見證與捨己的生命肯定不會得到掌聲與尊重（9-10），反而會被視為可恥和軟弱（「萬物的渣滓」，11-13）。保羅警告有這種心態的信徒，要與他一同學習活出十字架的人生（14-17）。他強調，十字架的道理並不止在於所言，更是在乎所行（「行事為人」，17）。他以自己的經驗為例（8-13），指出真正有為父心腸的牧者，是那些有能力去活出基督精神的人（「在乎能力」，20《新漢語》），而不是貶低別人以高抬自己之輩。</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思想：</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lastRenderedPageBreak/>
        <w:t>保羅以諷刺的手法去警戒哥林多信徒，但他強調他不是要羞辱他們（14），不是要滿足自己的權力慾，或是要貶低別人抬高自己（這正正是哥林多信徒的問題）。他是本著父母的心腸，以信徒的好處着想（15）。這為父的心不是與生俱來的，是需要學習的，要在嚴厲與慈愛之間找到平衡，懂得有效地運用「棍子」（21《和修》）與溫柔的心去幫助信徒成長，在成聖的路上活出十字架的生命。</w:t>
      </w:r>
    </w:p>
    <w:p w:rsidR="002D640F" w:rsidRPr="00252D96" w:rsidRDefault="002D640F" w:rsidP="002D640F">
      <w:pPr>
        <w:rPr>
          <w:rFonts w:ascii="新細明體" w:eastAsia="新細明體"/>
          <w:b/>
          <w:color w:val="006600"/>
          <w:lang w:eastAsia="ja-JP"/>
        </w:rPr>
      </w:pPr>
      <w:r w:rsidRPr="00252D96">
        <w:rPr>
          <w:rFonts w:ascii="新細明體" w:eastAsia="新細明體"/>
          <w:b/>
          <w:color w:val="006600"/>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lastRenderedPageBreak/>
        <w:t>Day 8</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不作害羞的事（一）</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417644">
        <w:rPr>
          <w:rFonts w:ascii="新細明體" w:eastAsia="新細明體" w:hint="eastAsia"/>
          <w:lang w:eastAsia="ja-JP"/>
        </w:rPr>
        <w:t>五</w:t>
      </w:r>
      <w:proofErr w:type="gramStart"/>
      <w:r w:rsidRPr="00417644">
        <w:rPr>
          <w:rFonts w:ascii="新細明體" w:eastAsia="新細明體" w:hint="eastAsia"/>
          <w:lang w:eastAsia="ja-JP"/>
        </w:rPr>
        <w:t>1</w:t>
      </w:r>
      <w:proofErr w:type="gramEnd"/>
      <w:r w:rsidRPr="00417644">
        <w:rPr>
          <w:rFonts w:ascii="新細明體" w:eastAsia="新細明體" w:hint="eastAsia"/>
          <w:lang w:eastAsia="ja-JP"/>
        </w:rPr>
        <w:t>-8</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zh-TW"/>
        </w:rPr>
      </w:pPr>
      <w:r w:rsidRPr="00252D96">
        <w:rPr>
          <w:rFonts w:ascii="新細明體" w:eastAsia="新細明體" w:hint="eastAsia"/>
          <w:b/>
          <w:color w:val="006600"/>
          <w:lang w:eastAsia="zh-TW"/>
        </w:rPr>
        <w:t>風聞在你們中間有淫亂的事。這樣的淫亂連外</w:t>
      </w:r>
      <w:proofErr w:type="gramStart"/>
      <w:r w:rsidRPr="00252D96">
        <w:rPr>
          <w:rFonts w:ascii="新細明體" w:eastAsia="新細明體" w:hint="eastAsia"/>
          <w:b/>
          <w:color w:val="006600"/>
          <w:lang w:eastAsia="zh-TW"/>
        </w:rPr>
        <w:t>邦</w:t>
      </w:r>
      <w:proofErr w:type="gramEnd"/>
      <w:r w:rsidRPr="00252D96">
        <w:rPr>
          <w:rFonts w:ascii="新細明體" w:eastAsia="新細明體" w:hint="eastAsia"/>
          <w:b/>
          <w:color w:val="006600"/>
          <w:lang w:eastAsia="zh-TW"/>
        </w:rPr>
        <w:t>人中也沒有，就是有人收了他的繼母。</w:t>
      </w:r>
      <w:r w:rsidRPr="00252D96">
        <w:rPr>
          <w:rFonts w:ascii="新細明體" w:eastAsia="新細明體"/>
          <w:b/>
          <w:color w:val="006600"/>
          <w:lang w:eastAsia="zh-TW"/>
        </w:rPr>
        <w:t>2</w:t>
      </w:r>
      <w:r w:rsidRPr="00252D96">
        <w:rPr>
          <w:rFonts w:ascii="新細明體" w:eastAsia="新細明體" w:hint="eastAsia"/>
          <w:b/>
          <w:color w:val="006600"/>
          <w:lang w:eastAsia="zh-TW"/>
        </w:rPr>
        <w:t>你們還是自高自大，並不哀痛，把行這事的人從你們中間趕出去。</w:t>
      </w:r>
      <w:r w:rsidRPr="00252D96">
        <w:rPr>
          <w:rFonts w:ascii="新細明體" w:eastAsia="新細明體"/>
          <w:b/>
          <w:color w:val="006600"/>
          <w:lang w:eastAsia="zh-TW"/>
        </w:rPr>
        <w:t>3</w:t>
      </w:r>
      <w:r w:rsidRPr="00252D96">
        <w:rPr>
          <w:rFonts w:ascii="新細明體" w:eastAsia="新細明體" w:hint="eastAsia"/>
          <w:b/>
          <w:color w:val="006600"/>
          <w:lang w:eastAsia="zh-TW"/>
        </w:rPr>
        <w:t>我身子雖不在你們那</w:t>
      </w:r>
      <w:proofErr w:type="gramStart"/>
      <w:r w:rsidRPr="00252D96">
        <w:rPr>
          <w:rFonts w:ascii="新細明體" w:eastAsia="新細明體" w:hint="eastAsia"/>
          <w:b/>
          <w:color w:val="006600"/>
          <w:lang w:eastAsia="zh-TW"/>
        </w:rPr>
        <w:t>裏</w:t>
      </w:r>
      <w:proofErr w:type="gramEnd"/>
      <w:r w:rsidRPr="00252D96">
        <w:rPr>
          <w:rFonts w:ascii="新細明體" w:eastAsia="新細明體" w:hint="eastAsia"/>
          <w:b/>
          <w:color w:val="006600"/>
          <w:lang w:eastAsia="zh-TW"/>
        </w:rPr>
        <w:t>，心卻在你們那</w:t>
      </w:r>
      <w:proofErr w:type="gramStart"/>
      <w:r w:rsidRPr="00252D96">
        <w:rPr>
          <w:rFonts w:ascii="新細明體" w:eastAsia="新細明體" w:hint="eastAsia"/>
          <w:b/>
          <w:color w:val="006600"/>
          <w:lang w:eastAsia="zh-TW"/>
        </w:rPr>
        <w:t>裏</w:t>
      </w:r>
      <w:proofErr w:type="gramEnd"/>
      <w:r w:rsidRPr="00252D96">
        <w:rPr>
          <w:rFonts w:ascii="新細明體" w:eastAsia="新細明體" w:hint="eastAsia"/>
          <w:b/>
          <w:color w:val="006600"/>
          <w:lang w:eastAsia="zh-TW"/>
        </w:rPr>
        <w:t>，好像我親自與你們同在，已經判斷了行這事的人。</w:t>
      </w:r>
      <w:r w:rsidRPr="00252D96">
        <w:rPr>
          <w:rFonts w:ascii="新細明體" w:eastAsia="新細明體"/>
          <w:b/>
          <w:color w:val="006600"/>
          <w:lang w:eastAsia="zh-TW"/>
        </w:rPr>
        <w:t>4</w:t>
      </w:r>
      <w:r w:rsidRPr="00252D96">
        <w:rPr>
          <w:rFonts w:ascii="新細明體" w:eastAsia="新細明體" w:hint="eastAsia"/>
          <w:b/>
          <w:color w:val="006600"/>
          <w:lang w:eastAsia="zh-TW"/>
        </w:rPr>
        <w:t>就是你們聚會的時候，我的心也同在。奉我們主耶穌的名，並用我們主耶穌的權能，</w:t>
      </w:r>
      <w:r w:rsidRPr="00252D96">
        <w:rPr>
          <w:rFonts w:ascii="新細明體" w:eastAsia="新細明體"/>
          <w:b/>
          <w:color w:val="006600"/>
          <w:lang w:eastAsia="zh-TW"/>
        </w:rPr>
        <w:t>5</w:t>
      </w:r>
      <w:r w:rsidRPr="00252D96">
        <w:rPr>
          <w:rFonts w:ascii="新細明體" w:eastAsia="新細明體" w:hint="eastAsia"/>
          <w:b/>
          <w:color w:val="006600"/>
          <w:lang w:eastAsia="zh-TW"/>
        </w:rPr>
        <w:t>要把這樣的人</w:t>
      </w:r>
      <w:proofErr w:type="gramStart"/>
      <w:r w:rsidRPr="00252D96">
        <w:rPr>
          <w:rFonts w:ascii="新細明體" w:eastAsia="新細明體" w:hint="eastAsia"/>
          <w:b/>
          <w:color w:val="006600"/>
          <w:lang w:eastAsia="zh-TW"/>
        </w:rPr>
        <w:t>交給撒但</w:t>
      </w:r>
      <w:proofErr w:type="gramEnd"/>
      <w:r w:rsidRPr="00252D96">
        <w:rPr>
          <w:rFonts w:ascii="新細明體" w:eastAsia="新細明體" w:hint="eastAsia"/>
          <w:b/>
          <w:color w:val="006600"/>
          <w:lang w:eastAsia="zh-TW"/>
        </w:rPr>
        <w:t>，敗壞他的肉體，使他的靈魂在主耶穌的日子可以得救。</w:t>
      </w:r>
      <w:r w:rsidRPr="00E467A4">
        <w:rPr>
          <w:rFonts w:ascii="新細明體" w:eastAsia="新細明體"/>
          <w:b/>
          <w:color w:val="FF0000"/>
          <w:lang w:eastAsia="zh-TW"/>
        </w:rPr>
        <w:t>6</w:t>
      </w:r>
      <w:r w:rsidRPr="00E467A4">
        <w:rPr>
          <w:rFonts w:ascii="新細明體" w:eastAsia="新細明體" w:hint="eastAsia"/>
          <w:b/>
          <w:color w:val="FF0000"/>
          <w:lang w:eastAsia="zh-TW"/>
        </w:rPr>
        <w:t>你們這自誇是不好的。豈不知一點</w:t>
      </w:r>
      <w:proofErr w:type="gramStart"/>
      <w:r w:rsidRPr="00E467A4">
        <w:rPr>
          <w:rFonts w:ascii="新細明體" w:eastAsia="新細明體" w:hint="eastAsia"/>
          <w:b/>
          <w:color w:val="FF0000"/>
          <w:lang w:eastAsia="zh-TW"/>
        </w:rPr>
        <w:t>麵酵</w:t>
      </w:r>
      <w:proofErr w:type="gramEnd"/>
      <w:r w:rsidRPr="00E467A4">
        <w:rPr>
          <w:rFonts w:ascii="新細明體" w:eastAsia="新細明體" w:hint="eastAsia"/>
          <w:b/>
          <w:color w:val="FF0000"/>
          <w:lang w:eastAsia="zh-TW"/>
        </w:rPr>
        <w:t>能使全團發起來嗎？</w:t>
      </w:r>
      <w:r w:rsidRPr="00E467A4">
        <w:rPr>
          <w:rFonts w:ascii="新細明體" w:eastAsia="新細明體"/>
          <w:b/>
          <w:color w:val="FF0000"/>
          <w:lang w:eastAsia="zh-TW"/>
        </w:rPr>
        <w:t>7</w:t>
      </w:r>
      <w:r w:rsidRPr="00E467A4">
        <w:rPr>
          <w:rFonts w:ascii="新細明體" w:eastAsia="新細明體" w:hint="eastAsia"/>
          <w:b/>
          <w:color w:val="FF0000"/>
          <w:lang w:eastAsia="zh-TW"/>
        </w:rPr>
        <w:t>你們既是無</w:t>
      </w:r>
      <w:proofErr w:type="gramStart"/>
      <w:r w:rsidRPr="00E467A4">
        <w:rPr>
          <w:rFonts w:ascii="新細明體" w:eastAsia="新細明體" w:hint="eastAsia"/>
          <w:b/>
          <w:color w:val="FF0000"/>
          <w:lang w:eastAsia="zh-TW"/>
        </w:rPr>
        <w:t>酵</w:t>
      </w:r>
      <w:proofErr w:type="gramEnd"/>
      <w:r w:rsidRPr="00E467A4">
        <w:rPr>
          <w:rFonts w:ascii="新細明體" w:eastAsia="新細明體" w:hint="eastAsia"/>
          <w:b/>
          <w:color w:val="FF0000"/>
          <w:lang w:eastAsia="zh-TW"/>
        </w:rPr>
        <w:t>的</w:t>
      </w:r>
      <w:proofErr w:type="gramStart"/>
      <w:r w:rsidRPr="00E467A4">
        <w:rPr>
          <w:rFonts w:ascii="新細明體" w:eastAsia="新細明體" w:hint="eastAsia"/>
          <w:b/>
          <w:color w:val="FF0000"/>
          <w:lang w:eastAsia="zh-TW"/>
        </w:rPr>
        <w:t>麵</w:t>
      </w:r>
      <w:proofErr w:type="gramEnd"/>
      <w:r w:rsidRPr="00E467A4">
        <w:rPr>
          <w:rFonts w:ascii="新細明體" w:eastAsia="新細明體" w:hint="eastAsia"/>
          <w:b/>
          <w:color w:val="FF0000"/>
          <w:lang w:eastAsia="zh-TW"/>
        </w:rPr>
        <w:t>，應當把舊</w:t>
      </w:r>
      <w:proofErr w:type="gramStart"/>
      <w:r w:rsidRPr="00E467A4">
        <w:rPr>
          <w:rFonts w:ascii="新細明體" w:eastAsia="新細明體" w:hint="eastAsia"/>
          <w:b/>
          <w:color w:val="FF0000"/>
          <w:lang w:eastAsia="zh-TW"/>
        </w:rPr>
        <w:t>酵除淨</w:t>
      </w:r>
      <w:proofErr w:type="gramEnd"/>
      <w:r w:rsidRPr="00E467A4">
        <w:rPr>
          <w:rFonts w:ascii="新細明體" w:eastAsia="新細明體" w:hint="eastAsia"/>
          <w:b/>
          <w:color w:val="FF0000"/>
          <w:lang w:eastAsia="zh-TW"/>
        </w:rPr>
        <w:t>，好使你們成為新團；因為我們逾越節的羔羊基督已經被</w:t>
      </w:r>
      <w:proofErr w:type="gramStart"/>
      <w:r w:rsidRPr="00E467A4">
        <w:rPr>
          <w:rFonts w:ascii="新細明體" w:eastAsia="新細明體" w:hint="eastAsia"/>
          <w:b/>
          <w:color w:val="FF0000"/>
          <w:lang w:eastAsia="zh-TW"/>
        </w:rPr>
        <w:t>殺獻祭了</w:t>
      </w:r>
      <w:proofErr w:type="gramEnd"/>
      <w:r w:rsidRPr="00E467A4">
        <w:rPr>
          <w:rFonts w:ascii="新細明體" w:eastAsia="新細明體" w:hint="eastAsia"/>
          <w:b/>
          <w:color w:val="FF0000"/>
          <w:lang w:eastAsia="zh-TW"/>
        </w:rPr>
        <w:t>。8所以，我們守這節不可用舊</w:t>
      </w:r>
      <w:proofErr w:type="gramStart"/>
      <w:r w:rsidRPr="00E467A4">
        <w:rPr>
          <w:rFonts w:ascii="新細明體" w:eastAsia="新細明體" w:hint="eastAsia"/>
          <w:b/>
          <w:color w:val="FF0000"/>
          <w:lang w:eastAsia="zh-TW"/>
        </w:rPr>
        <w:t>酵</w:t>
      </w:r>
      <w:proofErr w:type="gramEnd"/>
      <w:r w:rsidRPr="00E467A4">
        <w:rPr>
          <w:rFonts w:ascii="新細明體" w:eastAsia="新細明體" w:hint="eastAsia"/>
          <w:b/>
          <w:color w:val="FF0000"/>
          <w:lang w:eastAsia="zh-TW"/>
        </w:rPr>
        <w:t>，也不可用惡毒、邪惡的</w:t>
      </w:r>
      <w:proofErr w:type="gramStart"/>
      <w:r w:rsidRPr="00E467A4">
        <w:rPr>
          <w:rFonts w:ascii="新細明體" w:eastAsia="新細明體" w:hint="eastAsia"/>
          <w:b/>
          <w:color w:val="FF0000"/>
          <w:lang w:eastAsia="zh-TW"/>
        </w:rPr>
        <w:t>酵</w:t>
      </w:r>
      <w:proofErr w:type="gramEnd"/>
      <w:r w:rsidRPr="00E467A4">
        <w:rPr>
          <w:rFonts w:ascii="新細明體" w:eastAsia="新細明體" w:hint="eastAsia"/>
          <w:b/>
          <w:color w:val="FF0000"/>
          <w:lang w:eastAsia="zh-TW"/>
        </w:rPr>
        <w:t>，只用誠實真正的無</w:t>
      </w:r>
      <w:proofErr w:type="gramStart"/>
      <w:r w:rsidRPr="00E467A4">
        <w:rPr>
          <w:rFonts w:ascii="新細明體" w:eastAsia="新細明體" w:hint="eastAsia"/>
          <w:b/>
          <w:color w:val="FF0000"/>
          <w:lang w:eastAsia="zh-TW"/>
        </w:rPr>
        <w:t>酵</w:t>
      </w:r>
      <w:proofErr w:type="gramEnd"/>
      <w:r w:rsidRPr="00E467A4">
        <w:rPr>
          <w:rFonts w:ascii="新細明體" w:eastAsia="新細明體" w:hint="eastAsia"/>
          <w:b/>
          <w:color w:val="FF0000"/>
          <w:lang w:eastAsia="zh-TW"/>
        </w:rPr>
        <w:t>餅。</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處理過分黨的問題後，保羅從第五章起討論有關哥林多教會的其他問題，或指出他們的不是（如第五至第六章）、或回應他們的疑問（如第七至第八章）。保羅收到消息，知道哥林多教會有人與自己的繼母「同居」（1，《新漢語》）。他並沒有交代背後的理由，但根據近年對第一世紀希羅社會的研究，這有可能跟遺</w:t>
      </w:r>
      <w:r w:rsidRPr="00417644">
        <w:rPr>
          <w:rFonts w:ascii="新細明體" w:eastAsia="新細明體" w:hAnsi="メイリオ" w:cs="メイリオ" w:hint="eastAsia"/>
          <w:lang w:eastAsia="ja-JP"/>
        </w:rPr>
        <w:t>產</w:t>
      </w:r>
      <w:r w:rsidRPr="00417644">
        <w:rPr>
          <w:rFonts w:ascii="新細明體" w:eastAsia="新細明體" w:hint="eastAsia"/>
          <w:lang w:eastAsia="ja-JP"/>
        </w:rPr>
        <w:t>承繼有關。這種惡事在教會外也不常有發生（2），但如今竟發生在哥林多教會裡，叫保羅大為震驚。換句話</w:t>
      </w:r>
      <w:r w:rsidRPr="00417644">
        <w:rPr>
          <w:rFonts w:ascii="新細明體" w:eastAsia="新細明體" w:hAnsi="メイリオ" w:cs="メイリオ" w:hint="eastAsia"/>
          <w:lang w:eastAsia="ja-JP"/>
        </w:rPr>
        <w:t>說</w:t>
      </w:r>
      <w:r w:rsidRPr="00417644">
        <w:rPr>
          <w:rFonts w:ascii="新細明體" w:eastAsia="新細明體" w:hint="eastAsia"/>
          <w:lang w:eastAsia="ja-JP"/>
        </w:rPr>
        <w:t>，這種不倫行為連教會外的人也不能接受，但竟然在教會</w:t>
      </w:r>
      <w:r w:rsidRPr="00417644">
        <w:rPr>
          <w:rFonts w:ascii="新細明體" w:eastAsia="新細明體" w:hAnsi="メイリオ" w:cs="メイリオ" w:hint="eastAsia"/>
          <w:lang w:eastAsia="ja-JP"/>
        </w:rPr>
        <w:t>內</w:t>
      </w:r>
      <w:r w:rsidRPr="00417644">
        <w:rPr>
          <w:rFonts w:ascii="新細明體" w:eastAsia="新細明體" w:hint="eastAsia"/>
          <w:lang w:eastAsia="ja-JP"/>
        </w:rPr>
        <w:t>發生，大大削弱了教會作為基督在世上的見證。可是，哥林多教會不但沒有為此哀痛，反去包容犯罪的人，叫保羅更心痛。哥林多信徒這樣做，反映出他們誤解了何謂</w:t>
      </w:r>
      <w:r>
        <w:rPr>
          <w:rFonts w:ascii="新細明體" w:eastAsia="新細明體" w:hint="eastAsia"/>
          <w:lang w:eastAsia="zh-TW"/>
        </w:rPr>
        <w:t>(在?)</w:t>
      </w:r>
      <w:r w:rsidRPr="00417644">
        <w:rPr>
          <w:rFonts w:ascii="新細明體" w:eastAsia="新細明體" w:hint="eastAsia"/>
          <w:lang w:eastAsia="ja-JP"/>
        </w:rPr>
        <w:t>基督裡的自由，也許他們以為從基督而來的自由是超越一切人間倫理標準的（另參下文第十一章對衣著的討論），等於不受任何律例的限制（另參下文六12、十23的討論）。他們因此輕看社會道德底線，自以為是。</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保羅斥責這種自高自大、自誇自滿的心態（2, 6），責成將行這樣的事的人逐出教會（4-5）。這樣做一方面是要幫助犯罪的人（5），也要保持教會的聖潔（6-8）。保羅指出，將這等人逐出教會（「交給撒但」5a）是希望透過被孤立、與神與教會隔</w:t>
      </w:r>
      <w:r w:rsidRPr="00417644">
        <w:rPr>
          <w:rFonts w:ascii="新細明體" w:eastAsia="新細明體" w:hAnsi="メイリオ" w:cs="メイリオ" w:hint="eastAsia"/>
          <w:lang w:eastAsia="ja-JP"/>
        </w:rPr>
        <w:t>絕</w:t>
      </w:r>
      <w:r w:rsidRPr="00417644">
        <w:rPr>
          <w:rFonts w:ascii="新細明體" w:eastAsia="新細明體" w:hint="eastAsia"/>
          <w:lang w:eastAsia="ja-JP"/>
        </w:rPr>
        <w:t>的生活，使犯罪者看清楚自己生命的問題，願意回轉（「敗壞</w:t>
      </w:r>
      <w:r>
        <w:rPr>
          <w:rFonts w:ascii="新細明體" w:eastAsia="新細明體" w:hAnsi="メイリオ" w:cs="メイリオ" w:hint="eastAsia"/>
          <w:lang w:eastAsia="zh-TW"/>
        </w:rPr>
        <w:t>肉</w:t>
      </w:r>
      <w:r w:rsidRPr="00417644">
        <w:rPr>
          <w:rFonts w:ascii="新細明體" w:eastAsia="新細明體" w:hint="eastAsia"/>
          <w:lang w:eastAsia="ja-JP"/>
        </w:rPr>
        <w:t>體…靈魂得救」5b）。對教會整體來</w:t>
      </w:r>
      <w:r w:rsidRPr="00417644">
        <w:rPr>
          <w:rFonts w:ascii="新細明體" w:eastAsia="新細明體" w:hAnsi="メイリオ" w:cs="メイリオ" w:hint="eastAsia"/>
          <w:lang w:eastAsia="ja-JP"/>
        </w:rPr>
        <w:t>說</w:t>
      </w:r>
      <w:r w:rsidRPr="00417644">
        <w:rPr>
          <w:rFonts w:ascii="新細明體" w:eastAsia="新細明體" w:hint="eastAsia"/>
          <w:lang w:eastAsia="ja-JP"/>
        </w:rPr>
        <w:t>，保羅以逾越節除舊酵為例，指出基督作為逾越節的羔羊，犧牲自己使信徒成為新造的人，叫教會得以成為新創造（7-8），就不能容許這種惡毒的酵在這個新麵團中存在，不然便毀壞了教會作為新創造的本質。</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思想：</w:t>
      </w:r>
    </w:p>
    <w:p w:rsidR="002D640F" w:rsidRPr="00252D96" w:rsidRDefault="002D640F" w:rsidP="002D640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rPr>
          <w:rFonts w:ascii="新細明體" w:eastAsia="新細明體"/>
          <w:b/>
          <w:color w:val="006600"/>
          <w:lang w:eastAsia="ja-JP"/>
        </w:rPr>
      </w:pPr>
      <w:r w:rsidRPr="00252D96">
        <w:rPr>
          <w:rFonts w:ascii="新細明體" w:eastAsia="新細明體" w:hint="eastAsia"/>
          <w:b/>
          <w:color w:val="006600"/>
          <w:lang w:eastAsia="ja-JP"/>
        </w:rPr>
        <w:t>與繼母同居的事涉及教會的聖潔與見證，所以保羅採取了較強硬的處理手法。但這段落的字裡行間仍表達出他「為父」的心（四15）。他強調要處分犯罪的人，但亦講明執行紀律是為了</w:t>
      </w:r>
      <w:r>
        <w:rPr>
          <w:rFonts w:ascii="新細明體" w:eastAsia="新細明體" w:hint="eastAsia"/>
          <w:b/>
          <w:color w:val="006600"/>
          <w:lang w:eastAsia="zh-TW"/>
        </w:rPr>
        <w:t>挽</w:t>
      </w:r>
      <w:r w:rsidRPr="00252D96">
        <w:rPr>
          <w:rFonts w:ascii="新細明體" w:eastAsia="新細明體" w:hint="eastAsia"/>
          <w:b/>
          <w:color w:val="006600"/>
          <w:lang w:eastAsia="ja-JP"/>
        </w:rPr>
        <w:t>回失</w:t>
      </w:r>
      <w:r w:rsidRPr="00252D96">
        <w:rPr>
          <w:rFonts w:ascii="新細明體" w:eastAsia="新細明體" w:hAnsi="メイリオ" w:cs="メイリオ" w:hint="eastAsia"/>
          <w:b/>
          <w:color w:val="006600"/>
          <w:lang w:eastAsia="ja-JP"/>
        </w:rPr>
        <w:t>腳</w:t>
      </w:r>
      <w:r w:rsidRPr="00252D96">
        <w:rPr>
          <w:rFonts w:ascii="新細明體" w:eastAsia="新細明體" w:hint="eastAsia"/>
          <w:b/>
          <w:color w:val="006600"/>
          <w:lang w:eastAsia="ja-JP"/>
        </w:rPr>
        <w:t>的人（5b）。這樣做亦同時是要教導信徒，教會聖潔的見證</w:t>
      </w:r>
      <w:r w:rsidRPr="00252D96">
        <w:rPr>
          <w:rFonts w:ascii="新細明體" w:eastAsia="新細明體" w:hint="eastAsia"/>
          <w:b/>
          <w:color w:val="006600"/>
          <w:lang w:eastAsia="zh-TW"/>
        </w:rPr>
        <w:t>是</w:t>
      </w:r>
      <w:r w:rsidRPr="00252D96">
        <w:rPr>
          <w:rFonts w:ascii="新細明體" w:eastAsia="新細明體" w:hint="eastAsia"/>
          <w:b/>
          <w:color w:val="006600"/>
          <w:lang w:eastAsia="ja-JP"/>
        </w:rPr>
        <w:t>何等重要。這提醒我們，</w:t>
      </w:r>
      <w:bookmarkStart w:id="0" w:name="_GoBack"/>
      <w:bookmarkEnd w:id="0"/>
      <w:r w:rsidRPr="00252D96">
        <w:rPr>
          <w:rFonts w:ascii="新細明體" w:eastAsia="新細明體" w:hint="eastAsia"/>
          <w:b/>
          <w:color w:val="006600"/>
          <w:lang w:eastAsia="ja-JP"/>
        </w:rPr>
        <w:t>教會</w:t>
      </w:r>
      <w:r w:rsidRPr="00252D96">
        <w:rPr>
          <w:rFonts w:ascii="新細明體" w:eastAsia="新細明體" w:hAnsi="メイリオ" w:cs="メイリオ" w:hint="eastAsia"/>
          <w:b/>
          <w:color w:val="006600"/>
          <w:lang w:eastAsia="ja-JP"/>
        </w:rPr>
        <w:t>內</w:t>
      </w:r>
      <w:r w:rsidRPr="00252D96">
        <w:rPr>
          <w:rFonts w:ascii="新細明體" w:eastAsia="新細明體" w:hint="eastAsia"/>
          <w:b/>
          <w:color w:val="006600"/>
          <w:lang w:eastAsia="ja-JP"/>
        </w:rPr>
        <w:t>執行紀律，並不只為保護教會的見證，也要思考如何能藉有效的紀律去</w:t>
      </w:r>
      <w:r w:rsidRPr="00252D96">
        <w:rPr>
          <w:rFonts w:ascii="新細明體" w:eastAsia="新細明體" w:hint="eastAsia"/>
          <w:b/>
          <w:color w:val="006600"/>
          <w:lang w:eastAsia="zh-TW"/>
        </w:rPr>
        <w:t>挽</w:t>
      </w:r>
      <w:r w:rsidRPr="00252D96">
        <w:rPr>
          <w:rFonts w:ascii="新細明體" w:eastAsia="新細明體" w:hint="eastAsia"/>
          <w:b/>
          <w:color w:val="006600"/>
          <w:lang w:eastAsia="ja-JP"/>
        </w:rPr>
        <w:t>回犯錯的肢體。</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Default="002D640F" w:rsidP="002D640F">
      <w:pPr>
        <w:rPr>
          <w:rFonts w:ascii="新細明體" w:eastAsia="新細明體"/>
          <w:lang w:eastAsia="ja-JP"/>
        </w:rPr>
      </w:pPr>
      <w:r>
        <w:rPr>
          <w:rFonts w:ascii="新細明體" w:eastAsia="新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lastRenderedPageBreak/>
        <w:t>Day 9</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不喜歡不義</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417644">
        <w:rPr>
          <w:rFonts w:ascii="新細明體" w:eastAsia="新細明體" w:hint="eastAsia"/>
          <w:lang w:eastAsia="ja-JP"/>
        </w:rPr>
        <w:t>五</w:t>
      </w:r>
      <w:proofErr w:type="gramStart"/>
      <w:r w:rsidRPr="00417644">
        <w:rPr>
          <w:rFonts w:ascii="新細明體" w:eastAsia="新細明體" w:hint="eastAsia"/>
          <w:lang w:eastAsia="ja-JP"/>
        </w:rPr>
        <w:t>9</w:t>
      </w:r>
      <w:proofErr w:type="gramEnd"/>
      <w:r w:rsidRPr="00417644">
        <w:rPr>
          <w:rFonts w:ascii="新細明體" w:eastAsia="新細明體" w:hint="eastAsia"/>
          <w:lang w:eastAsia="ja-JP"/>
        </w:rPr>
        <w:t>-13</w:t>
      </w:r>
    </w:p>
    <w:p w:rsidR="002D640F" w:rsidRPr="00BE5388"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zh-TW"/>
        </w:rPr>
      </w:pPr>
      <w:r w:rsidRPr="00BE5388">
        <w:rPr>
          <w:rFonts w:ascii="新細明體" w:eastAsia="新細明體" w:hint="eastAsia"/>
          <w:b/>
          <w:color w:val="006600"/>
          <w:lang w:eastAsia="zh-TW"/>
        </w:rPr>
        <w:t>9我先前寫信給你們說，不可與淫亂的人相交。</w:t>
      </w:r>
      <w:r w:rsidRPr="00BE5388">
        <w:rPr>
          <w:rFonts w:ascii="新細明體" w:eastAsia="新細明體"/>
          <w:b/>
          <w:color w:val="006600"/>
          <w:lang w:eastAsia="zh-TW"/>
        </w:rPr>
        <w:t>10</w:t>
      </w:r>
      <w:r w:rsidRPr="00BE5388">
        <w:rPr>
          <w:rFonts w:ascii="新細明體" w:eastAsia="新細明體" w:hint="eastAsia"/>
          <w:b/>
          <w:color w:val="006600"/>
          <w:lang w:eastAsia="zh-TW"/>
        </w:rPr>
        <w:t>此話不是指這世上一概行淫亂的，或貪婪的，勒索的，或拜偶像的；若是這樣，你們除非離開世界方可。</w:t>
      </w:r>
      <w:r w:rsidRPr="00BE5388">
        <w:rPr>
          <w:rFonts w:ascii="新細明體" w:eastAsia="新細明體"/>
          <w:b/>
          <w:color w:val="006600"/>
          <w:lang w:eastAsia="zh-TW"/>
        </w:rPr>
        <w:t>11</w:t>
      </w:r>
      <w:r w:rsidRPr="00BE5388">
        <w:rPr>
          <w:rFonts w:ascii="新細明體" w:eastAsia="新細明體" w:hint="eastAsia"/>
          <w:b/>
          <w:color w:val="006600"/>
          <w:lang w:eastAsia="zh-TW"/>
        </w:rPr>
        <w:t>但如今我寫信給你們說，若有稱為弟兄是行淫亂的，或貪婪的，或拜偶像的，或辱罵的，</w:t>
      </w:r>
      <w:proofErr w:type="gramStart"/>
      <w:r w:rsidRPr="00BE5388">
        <w:rPr>
          <w:rFonts w:ascii="新細明體" w:eastAsia="新細明體" w:hint="eastAsia"/>
          <w:b/>
          <w:color w:val="006600"/>
          <w:lang w:eastAsia="zh-TW"/>
        </w:rPr>
        <w:t>或醉酒</w:t>
      </w:r>
      <w:proofErr w:type="gramEnd"/>
      <w:r w:rsidRPr="00BE5388">
        <w:rPr>
          <w:rFonts w:ascii="新細明體" w:eastAsia="新細明體" w:hint="eastAsia"/>
          <w:b/>
          <w:color w:val="006600"/>
          <w:lang w:eastAsia="zh-TW"/>
        </w:rPr>
        <w:t>的，或勒索的，這樣的人不可與他相交，就是與他吃飯都不可。</w:t>
      </w:r>
      <w:r w:rsidRPr="00BE5388">
        <w:rPr>
          <w:rFonts w:ascii="新細明體" w:eastAsia="新細明體"/>
          <w:b/>
          <w:color w:val="006600"/>
          <w:lang w:eastAsia="zh-TW"/>
        </w:rPr>
        <w:t>12</w:t>
      </w:r>
      <w:r w:rsidRPr="00BE5388">
        <w:rPr>
          <w:rFonts w:ascii="新細明體" w:eastAsia="新細明體" w:hint="eastAsia"/>
          <w:b/>
          <w:color w:val="006600"/>
          <w:lang w:eastAsia="zh-TW"/>
        </w:rPr>
        <w:t>因為審判教外的人與我何干？教內的人豈不是你們審判的嗎？</w:t>
      </w:r>
      <w:r w:rsidRPr="00BE5388">
        <w:rPr>
          <w:rFonts w:ascii="新細明體" w:eastAsia="新細明體"/>
          <w:b/>
          <w:color w:val="006600"/>
          <w:lang w:eastAsia="zh-TW"/>
        </w:rPr>
        <w:t>13</w:t>
      </w:r>
      <w:r w:rsidRPr="00BE5388">
        <w:rPr>
          <w:rFonts w:ascii="新細明體" w:eastAsia="新細明體" w:hint="eastAsia"/>
          <w:b/>
          <w:color w:val="006600"/>
          <w:lang w:eastAsia="zh-TW"/>
        </w:rPr>
        <w:t>至於外人有神審判他們。你們應當把那惡人從你們中間趕出去。</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zh-TW"/>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林前五9</w:t>
      </w:r>
      <w:r w:rsidRPr="00417644">
        <w:rPr>
          <w:rFonts w:ascii="新細明體" w:eastAsia="新細明體" w:hAnsi="HanWangMingBlack" w:cs="HanWangMingBlack" w:hint="eastAsia"/>
          <w:lang w:eastAsia="ja-JP"/>
        </w:rPr>
        <w:t>﹣</w:t>
      </w:r>
      <w:r w:rsidRPr="00417644">
        <w:rPr>
          <w:rFonts w:ascii="新細明體" w:eastAsia="新細明體" w:hint="eastAsia"/>
          <w:lang w:eastAsia="ja-JP"/>
        </w:rPr>
        <w:t>13在文理上與五1-8是同一個部分，這裡分開處理是希望突顯五1–六20整段的連貫性。保羅處理過教會的紀律問題後（五1-8），現在進一步解釋教會在社群中的見證問題（五9-13）。他在寫《林前》之前，曾囑咐哥林多信徒要與犯罪的人保持距離（「淫亂的人」，9）。可是，哥林多教會中可能有人誤以為保羅是吩咐他們要與一切教外的人劃清界線，所以他在這段詳細解釋應如何看待活在罪中的肢體，再引</w:t>
      </w:r>
      <w:r>
        <w:rPr>
          <w:rFonts w:ascii="新細明體" w:eastAsia="新細明體" w:hint="eastAsia"/>
          <w:lang w:eastAsia="zh-TW"/>
        </w:rPr>
        <w:t>伸</w:t>
      </w:r>
      <w:r w:rsidRPr="00417644">
        <w:rPr>
          <w:rFonts w:ascii="新細明體" w:eastAsia="新細明體" w:hint="eastAsia"/>
          <w:lang w:eastAsia="ja-JP"/>
        </w:rPr>
        <w:t>去討論教會與社會之間的關係。</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首先，保羅澄清，不是要拒</w:t>
      </w:r>
      <w:r w:rsidRPr="00417644">
        <w:rPr>
          <w:rFonts w:ascii="新細明體" w:eastAsia="新細明體" w:hAnsi="メイリオ" w:cs="メイリオ" w:hint="eastAsia"/>
          <w:lang w:eastAsia="ja-JP"/>
        </w:rPr>
        <w:t>絕</w:t>
      </w:r>
      <w:r w:rsidRPr="00417644">
        <w:rPr>
          <w:rFonts w:ascii="新細明體" w:eastAsia="新細明體" w:hint="eastAsia"/>
          <w:lang w:eastAsia="ja-JP"/>
        </w:rPr>
        <w:t>跟一切犯罪的人交往（10a），這種講法一來不合邏輯（10b）、二來也不合情理。原因是：審判世人並不是信徒的事，是</w:t>
      </w:r>
      <w:r>
        <w:rPr>
          <w:rFonts w:ascii="新細明體" w:eastAsia="新細明體" w:hint="eastAsia"/>
          <w:lang w:eastAsia="zh-TW"/>
        </w:rPr>
        <w:t>神</w:t>
      </w:r>
      <w:r w:rsidRPr="00417644">
        <w:rPr>
          <w:rFonts w:ascii="新細明體" w:eastAsia="新細明體" w:hint="eastAsia"/>
          <w:lang w:eastAsia="ja-JP"/>
        </w:rPr>
        <w:t>的事（12a, 13a）。但對於教會</w:t>
      </w:r>
      <w:r w:rsidRPr="00417644">
        <w:rPr>
          <w:rFonts w:ascii="新細明體" w:eastAsia="新細明體" w:hAnsi="メイリオ" w:cs="メイリオ" w:hint="eastAsia"/>
          <w:lang w:eastAsia="ja-JP"/>
        </w:rPr>
        <w:t>內</w:t>
      </w:r>
      <w:r w:rsidRPr="00417644">
        <w:rPr>
          <w:rFonts w:ascii="新細明體" w:eastAsia="新細明體" w:hint="eastAsia"/>
          <w:lang w:eastAsia="ja-JP"/>
        </w:rPr>
        <w:t>的人，若有人活在罪中，信徒便應拒</w:t>
      </w:r>
      <w:r w:rsidRPr="00417644">
        <w:rPr>
          <w:rFonts w:ascii="新細明體" w:eastAsia="新細明體" w:hAnsi="メイリオ" w:cs="メイリオ" w:hint="eastAsia"/>
          <w:lang w:eastAsia="ja-JP"/>
        </w:rPr>
        <w:t>絕</w:t>
      </w:r>
      <w:r w:rsidRPr="00417644">
        <w:rPr>
          <w:rFonts w:ascii="新細明體" w:eastAsia="新細明體" w:hint="eastAsia"/>
          <w:lang w:eastAsia="ja-JP"/>
        </w:rPr>
        <w:t>與他們正常來往（9b）。「不可一同吃飯」這命今（11b），並不是要信徒視犯罪的肢體為陌路人，連在市上碰面也要避開。保羅在這裡看重的，是教會的見證。他恐怕信徒若公開與罪人來往出入，教外人就會誤會教會的道德標準低落，損害教會的見證 — 教會的見證就是基督在世上的代表。但要留意，保羅在這裡提到的犯罪的人（「淫亂…貪婪…拜偶像等」10-11），並不是指一次或偶爾軟弱跌倒，從下文相關的段落來看（六1-11，12-20），這裡指的應是那些長期活在罪裡卻不願悔改的人。他們犯的那些罪是外顯的，容易被教會外的人認出，也表現出一種貪婪、只求自己利益的心態（「貪婪」10-11、參六9-10）。因此，保羅提醒信徒要小心處理跟這等人的關係，要堅定執行紀律，劃清界線（1-8），一來藉此幫助他們回轉、二來是要保守教會的見證。</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BE5388"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BE5388">
        <w:rPr>
          <w:rFonts w:ascii="新細明體" w:eastAsia="新細明體" w:hint="eastAsia"/>
          <w:b/>
          <w:color w:val="006600"/>
          <w:lang w:eastAsia="ja-JP"/>
        </w:rPr>
        <w:t>思想：</w:t>
      </w:r>
    </w:p>
    <w:p w:rsidR="002D640F" w:rsidRPr="00BE5388"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BE5388">
        <w:rPr>
          <w:rFonts w:ascii="新細明體" w:eastAsia="新細明體" w:hint="eastAsia"/>
          <w:b/>
          <w:color w:val="006600"/>
          <w:lang w:eastAsia="ja-JP"/>
        </w:rPr>
        <w:t>保羅在第五和第六章處理的幾樣問題，看似關連不大，但兩章列出的一連串罪行（五10-11，六9-10），其實都可歸類為貪婪、自私自利的表現，都是從一己私利出發，甚至不惜損人利己（參下文六1-11的解釋）。保羅羅列這些罪行，並不是要借用希羅/猶太文獻的手法，旨在闡釋道理（比較羅一29-31與所羅門智訓十四）；他的目的是提醒哥林多信徒要警惕，不要墮入罪網。這些罪行都根源自人心中的自私貪婪，與基督捨己為人的心（二16）背道而馳；這些犯罪不義的人不能進神的國（六9），而且更攔阻人進入神的國。這提醒我們，要靠著聖靈而活，提防自私貪婪在心裡萌牙，求神以基督捨己的心充滿我們、充滿教會，同時幫助教會的帶領者有智慧又有效地去執行紀律，</w:t>
      </w:r>
      <w:r w:rsidRPr="00BE5388">
        <w:rPr>
          <w:rFonts w:ascii="新細明體" w:eastAsia="新細明體" w:hint="eastAsia"/>
          <w:b/>
          <w:color w:val="006600"/>
          <w:lang w:eastAsia="zh-TW"/>
        </w:rPr>
        <w:t>挽</w:t>
      </w:r>
      <w:r w:rsidRPr="00BE5388">
        <w:rPr>
          <w:rFonts w:ascii="新細明體" w:eastAsia="新細明體" w:hint="eastAsia"/>
          <w:b/>
          <w:color w:val="006600"/>
          <w:lang w:eastAsia="ja-JP"/>
        </w:rPr>
        <w:t>回犯罪的人，堅守教會的見證。</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Default="002D640F" w:rsidP="002D640F">
      <w:pPr>
        <w:rPr>
          <w:rFonts w:ascii="新細明體" w:eastAsia="新細明體"/>
          <w:lang w:eastAsia="ja-JP"/>
        </w:rPr>
      </w:pPr>
      <w:r>
        <w:rPr>
          <w:rFonts w:ascii="新細明體" w:eastAsia="新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lastRenderedPageBreak/>
        <w:t>Day 10</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不求自己的益處</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417644">
        <w:rPr>
          <w:rFonts w:ascii="新細明體" w:eastAsia="新細明體" w:hint="eastAsia"/>
          <w:lang w:eastAsia="ja-JP"/>
        </w:rPr>
        <w:t>六</w:t>
      </w:r>
      <w:proofErr w:type="gramStart"/>
      <w:r w:rsidRPr="00417644">
        <w:rPr>
          <w:rFonts w:ascii="新細明體" w:eastAsia="新細明體" w:hint="eastAsia"/>
          <w:lang w:eastAsia="ja-JP"/>
        </w:rPr>
        <w:t>1</w:t>
      </w:r>
      <w:proofErr w:type="gramEnd"/>
      <w:r w:rsidRPr="00417644">
        <w:rPr>
          <w:rFonts w:ascii="新細明體" w:eastAsia="新細明體" w:hint="eastAsia"/>
          <w:lang w:eastAsia="ja-JP"/>
        </w:rPr>
        <w:t>-11</w:t>
      </w:r>
    </w:p>
    <w:p w:rsidR="002D640F" w:rsidRPr="00E467A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FF0000"/>
          <w:lang w:eastAsia="zh-TW"/>
        </w:rPr>
      </w:pPr>
      <w:r w:rsidRPr="00252D96">
        <w:rPr>
          <w:rFonts w:ascii="新細明體" w:eastAsia="新細明體" w:hint="eastAsia"/>
          <w:b/>
          <w:color w:val="006600"/>
          <w:lang w:eastAsia="zh-TW"/>
        </w:rPr>
        <w:t>1你們中間有彼此相爭的事，怎敢在不義的人</w:t>
      </w:r>
      <w:proofErr w:type="gramStart"/>
      <w:r w:rsidRPr="00252D96">
        <w:rPr>
          <w:rFonts w:ascii="新細明體" w:eastAsia="新細明體" w:hint="eastAsia"/>
          <w:b/>
          <w:color w:val="006600"/>
          <w:lang w:eastAsia="zh-TW"/>
        </w:rPr>
        <w:t>面前求審</w:t>
      </w:r>
      <w:proofErr w:type="gramEnd"/>
      <w:r w:rsidRPr="00252D96">
        <w:rPr>
          <w:rFonts w:ascii="新細明體" w:eastAsia="新細明體" w:hint="eastAsia"/>
          <w:b/>
          <w:color w:val="006600"/>
          <w:lang w:eastAsia="zh-TW"/>
        </w:rPr>
        <w:t>，不在聖徒面前</w:t>
      </w:r>
      <w:proofErr w:type="gramStart"/>
      <w:r w:rsidRPr="00252D96">
        <w:rPr>
          <w:rFonts w:ascii="新細明體" w:eastAsia="新細明體" w:hint="eastAsia"/>
          <w:b/>
          <w:color w:val="006600"/>
          <w:lang w:eastAsia="zh-TW"/>
        </w:rPr>
        <w:t>求審呢</w:t>
      </w:r>
      <w:proofErr w:type="gramEnd"/>
      <w:r w:rsidRPr="00252D96">
        <w:rPr>
          <w:rFonts w:ascii="新細明體" w:eastAsia="新細明體" w:hint="eastAsia"/>
          <w:b/>
          <w:color w:val="006600"/>
          <w:lang w:eastAsia="zh-TW"/>
        </w:rPr>
        <w:t>？</w:t>
      </w:r>
      <w:r w:rsidRPr="00252D96">
        <w:rPr>
          <w:rFonts w:ascii="新細明體" w:eastAsia="新細明體"/>
          <w:b/>
          <w:color w:val="006600"/>
          <w:lang w:eastAsia="zh-TW"/>
        </w:rPr>
        <w:t>2</w:t>
      </w:r>
      <w:r w:rsidRPr="00252D96">
        <w:rPr>
          <w:rFonts w:ascii="新細明體" w:eastAsia="新細明體" w:hint="eastAsia"/>
          <w:b/>
          <w:color w:val="006600"/>
          <w:lang w:eastAsia="zh-TW"/>
        </w:rPr>
        <w:t>豈不知聖徒要審判世界嗎？若世界為你們所審，難道你們不配審判這最小的事嗎？</w:t>
      </w:r>
      <w:r w:rsidRPr="00252D96">
        <w:rPr>
          <w:rFonts w:ascii="新細明體" w:eastAsia="新細明體"/>
          <w:b/>
          <w:color w:val="006600"/>
          <w:lang w:eastAsia="zh-TW"/>
        </w:rPr>
        <w:t>3</w:t>
      </w:r>
      <w:r w:rsidRPr="00252D96">
        <w:rPr>
          <w:rFonts w:ascii="新細明體" w:eastAsia="新細明體" w:hint="eastAsia"/>
          <w:b/>
          <w:color w:val="006600"/>
          <w:lang w:eastAsia="zh-TW"/>
        </w:rPr>
        <w:t>豈不知我們要審判天使嗎？何況今生的事呢？</w:t>
      </w:r>
      <w:r w:rsidRPr="00252D96">
        <w:rPr>
          <w:rFonts w:ascii="新細明體" w:eastAsia="新細明體"/>
          <w:b/>
          <w:color w:val="006600"/>
          <w:lang w:eastAsia="zh-TW"/>
        </w:rPr>
        <w:t>4</w:t>
      </w:r>
      <w:r w:rsidRPr="00252D96">
        <w:rPr>
          <w:rFonts w:ascii="新細明體" w:eastAsia="新細明體" w:hint="eastAsia"/>
          <w:b/>
          <w:color w:val="006600"/>
          <w:lang w:eastAsia="zh-TW"/>
        </w:rPr>
        <w:t>既是這樣，你們若有今生的事當審判，是派</w:t>
      </w:r>
      <w:proofErr w:type="gramStart"/>
      <w:r w:rsidRPr="00252D96">
        <w:rPr>
          <w:rFonts w:ascii="新細明體" w:eastAsia="新細明體" w:hint="eastAsia"/>
          <w:b/>
          <w:color w:val="006600"/>
          <w:lang w:eastAsia="zh-TW"/>
        </w:rPr>
        <w:t>教會所輕看</w:t>
      </w:r>
      <w:proofErr w:type="gramEnd"/>
      <w:r w:rsidRPr="00252D96">
        <w:rPr>
          <w:rFonts w:ascii="新細明體" w:eastAsia="新細明體" w:hint="eastAsia"/>
          <w:b/>
          <w:color w:val="006600"/>
          <w:lang w:eastAsia="zh-TW"/>
        </w:rPr>
        <w:t>的人審判嗎？</w:t>
      </w:r>
      <w:r w:rsidRPr="00252D96">
        <w:rPr>
          <w:rFonts w:ascii="新細明體" w:eastAsia="新細明體"/>
          <w:b/>
          <w:color w:val="006600"/>
          <w:lang w:eastAsia="zh-TW"/>
        </w:rPr>
        <w:t>5</w:t>
      </w:r>
      <w:proofErr w:type="gramStart"/>
      <w:r w:rsidRPr="00252D96">
        <w:rPr>
          <w:rFonts w:ascii="新細明體" w:eastAsia="新細明體" w:hint="eastAsia"/>
          <w:b/>
          <w:color w:val="006600"/>
          <w:lang w:eastAsia="zh-TW"/>
        </w:rPr>
        <w:t>我</w:t>
      </w:r>
      <w:r w:rsidRPr="00252D96">
        <w:rPr>
          <w:rFonts w:ascii="新細明體" w:eastAsia="新細明體" w:hAnsi="細明體" w:cs="細明體" w:hint="eastAsia"/>
          <w:b/>
          <w:color w:val="006600"/>
          <w:lang w:eastAsia="zh-TW"/>
        </w:rPr>
        <w:t>說</w:t>
      </w:r>
      <w:r w:rsidRPr="00252D96">
        <w:rPr>
          <w:rFonts w:ascii="新細明體" w:eastAsia="新細明體" w:hAnsi="MS Mincho" w:cs="MS Mincho" w:hint="eastAsia"/>
          <w:b/>
          <w:color w:val="006600"/>
          <w:lang w:eastAsia="zh-TW"/>
        </w:rPr>
        <w:t>這</w:t>
      </w:r>
      <w:r w:rsidRPr="00252D96">
        <w:rPr>
          <w:rFonts w:ascii="新細明體" w:eastAsia="新細明體" w:hint="eastAsia"/>
          <w:b/>
          <w:color w:val="006600"/>
          <w:lang w:eastAsia="zh-TW"/>
        </w:rPr>
        <w:t>話</w:t>
      </w:r>
      <w:proofErr w:type="gramEnd"/>
      <w:r w:rsidRPr="00252D96">
        <w:rPr>
          <w:rFonts w:ascii="新細明體" w:eastAsia="新細明體" w:hint="eastAsia"/>
          <w:b/>
          <w:color w:val="006600"/>
          <w:lang w:eastAsia="zh-TW"/>
        </w:rPr>
        <w:t>是要叫你們羞恥。難道你們中間沒有一個智慧人能審斷弟兄們的事嗎？</w:t>
      </w:r>
      <w:r w:rsidRPr="00E467A4">
        <w:rPr>
          <w:rFonts w:ascii="新細明體" w:eastAsia="新細明體"/>
          <w:b/>
          <w:color w:val="FF0000"/>
          <w:lang w:eastAsia="zh-TW"/>
        </w:rPr>
        <w:t>6</w:t>
      </w:r>
      <w:r w:rsidRPr="00E467A4">
        <w:rPr>
          <w:rFonts w:ascii="新細明體" w:eastAsia="新細明體" w:hint="eastAsia"/>
          <w:b/>
          <w:color w:val="FF0000"/>
          <w:lang w:eastAsia="zh-TW"/>
        </w:rPr>
        <w:t>你們竟是弟兄與弟兄告狀，而且告在不信主的人面前。</w:t>
      </w:r>
      <w:r w:rsidRPr="00E467A4">
        <w:rPr>
          <w:rFonts w:ascii="新細明體" w:eastAsia="新細明體"/>
          <w:b/>
          <w:color w:val="FF0000"/>
          <w:lang w:eastAsia="zh-TW"/>
        </w:rPr>
        <w:t>7</w:t>
      </w:r>
      <w:r w:rsidRPr="00E467A4">
        <w:rPr>
          <w:rFonts w:ascii="新細明體" w:eastAsia="新細明體" w:hint="eastAsia"/>
          <w:b/>
          <w:color w:val="FF0000"/>
          <w:lang w:eastAsia="zh-TW"/>
        </w:rPr>
        <w:t>你們彼此告狀，這已經是你們的大錯了。為甚麼不情願</w:t>
      </w:r>
      <w:proofErr w:type="gramStart"/>
      <w:r w:rsidRPr="00E467A4">
        <w:rPr>
          <w:rFonts w:ascii="新細明體" w:eastAsia="新細明體" w:hint="eastAsia"/>
          <w:b/>
          <w:color w:val="FF0000"/>
          <w:lang w:eastAsia="zh-TW"/>
        </w:rPr>
        <w:t>受欺呢</w:t>
      </w:r>
      <w:proofErr w:type="gramEnd"/>
      <w:r w:rsidRPr="00E467A4">
        <w:rPr>
          <w:rFonts w:ascii="新細明體" w:eastAsia="新細明體" w:hint="eastAsia"/>
          <w:b/>
          <w:color w:val="FF0000"/>
          <w:lang w:eastAsia="zh-TW"/>
        </w:rPr>
        <w:t>？為甚麼不情願吃虧呢？</w:t>
      </w:r>
      <w:r w:rsidRPr="00E467A4">
        <w:rPr>
          <w:rFonts w:ascii="新細明體" w:eastAsia="新細明體"/>
          <w:b/>
          <w:color w:val="FF0000"/>
          <w:lang w:eastAsia="zh-TW"/>
        </w:rPr>
        <w:t>8</w:t>
      </w:r>
      <w:r w:rsidRPr="00E467A4">
        <w:rPr>
          <w:rFonts w:ascii="新細明體" w:eastAsia="新細明體" w:hint="eastAsia"/>
          <w:b/>
          <w:color w:val="FF0000"/>
          <w:lang w:eastAsia="zh-TW"/>
        </w:rPr>
        <w:t>你們倒是欺壓人、虧負人，況且所欺壓所虧負的就是弟兄。</w:t>
      </w:r>
      <w:r w:rsidRPr="00E467A4">
        <w:rPr>
          <w:rFonts w:ascii="新細明體" w:eastAsia="新細明體"/>
          <w:b/>
          <w:color w:val="FF0000"/>
          <w:lang w:eastAsia="zh-TW"/>
        </w:rPr>
        <w:t>9</w:t>
      </w:r>
      <w:r w:rsidRPr="00E467A4">
        <w:rPr>
          <w:rFonts w:ascii="新細明體" w:eastAsia="新細明體" w:hint="eastAsia"/>
          <w:b/>
          <w:color w:val="FF0000"/>
          <w:lang w:eastAsia="zh-TW"/>
        </w:rPr>
        <w:t>你們豈不知不義的人不能承受神</w:t>
      </w:r>
      <w:proofErr w:type="gramStart"/>
      <w:r w:rsidRPr="00E467A4">
        <w:rPr>
          <w:rFonts w:ascii="新細明體" w:eastAsia="新細明體" w:hint="eastAsia"/>
          <w:b/>
          <w:color w:val="FF0000"/>
          <w:lang w:eastAsia="zh-TW"/>
        </w:rPr>
        <w:t>的國嗎</w:t>
      </w:r>
      <w:proofErr w:type="gramEnd"/>
      <w:r w:rsidRPr="00E467A4">
        <w:rPr>
          <w:rFonts w:ascii="新細明體" w:eastAsia="新細明體" w:hint="eastAsia"/>
          <w:b/>
          <w:color w:val="FF0000"/>
          <w:lang w:eastAsia="zh-TW"/>
        </w:rPr>
        <w:t>？不要自欺！無論是淫亂的、拜偶像的、姦淫的、作</w:t>
      </w:r>
      <w:proofErr w:type="gramStart"/>
      <w:r w:rsidRPr="00E467A4">
        <w:rPr>
          <w:rFonts w:ascii="新細明體" w:eastAsia="新細明體" w:hint="eastAsia"/>
          <w:b/>
          <w:color w:val="FF0000"/>
          <w:lang w:eastAsia="zh-TW"/>
        </w:rPr>
        <w:t>孌</w:t>
      </w:r>
      <w:proofErr w:type="gramEnd"/>
      <w:r w:rsidRPr="00E467A4">
        <w:rPr>
          <w:rFonts w:ascii="新細明體" w:eastAsia="新細明體" w:hint="eastAsia"/>
          <w:b/>
          <w:color w:val="FF0000"/>
          <w:lang w:eastAsia="zh-TW"/>
        </w:rPr>
        <w:t>童的、</w:t>
      </w:r>
      <w:proofErr w:type="gramStart"/>
      <w:r w:rsidRPr="00E467A4">
        <w:rPr>
          <w:rFonts w:ascii="新細明體" w:eastAsia="新細明體" w:hint="eastAsia"/>
          <w:b/>
          <w:color w:val="FF0000"/>
          <w:lang w:eastAsia="zh-TW"/>
        </w:rPr>
        <w:t>親男色</w:t>
      </w:r>
      <w:proofErr w:type="gramEnd"/>
      <w:r w:rsidRPr="00E467A4">
        <w:rPr>
          <w:rFonts w:ascii="新細明體" w:eastAsia="新細明體" w:hint="eastAsia"/>
          <w:b/>
          <w:color w:val="FF0000"/>
          <w:lang w:eastAsia="zh-TW"/>
        </w:rPr>
        <w:t>的、</w:t>
      </w:r>
      <w:r w:rsidRPr="00E467A4">
        <w:rPr>
          <w:rFonts w:ascii="新細明體" w:eastAsia="新細明體"/>
          <w:b/>
          <w:color w:val="FF0000"/>
          <w:lang w:eastAsia="zh-TW"/>
        </w:rPr>
        <w:t>10</w:t>
      </w:r>
      <w:r w:rsidRPr="00E467A4">
        <w:rPr>
          <w:rFonts w:ascii="新細明體" w:eastAsia="新細明體" w:hAnsi="細明體" w:cs="細明體" w:hint="eastAsia"/>
          <w:b/>
          <w:color w:val="FF0000"/>
          <w:lang w:eastAsia="zh-TW"/>
        </w:rPr>
        <w:t>偷</w:t>
      </w:r>
      <w:r w:rsidRPr="00E467A4">
        <w:rPr>
          <w:rFonts w:ascii="新細明體" w:eastAsia="新細明體" w:hAnsi="MS Mincho" w:cs="MS Mincho" w:hint="eastAsia"/>
          <w:b/>
          <w:color w:val="FF0000"/>
          <w:lang w:eastAsia="zh-TW"/>
        </w:rPr>
        <w:t>竊的、貪婪的、醉酒的、辱罵的、勒索的，都不能承受神的國。</w:t>
      </w:r>
      <w:r w:rsidRPr="00E467A4">
        <w:rPr>
          <w:rFonts w:ascii="新細明體" w:eastAsia="新細明體"/>
          <w:b/>
          <w:color w:val="FF0000"/>
          <w:lang w:eastAsia="zh-TW"/>
        </w:rPr>
        <w:t>11</w:t>
      </w:r>
      <w:r w:rsidRPr="00E467A4">
        <w:rPr>
          <w:rFonts w:ascii="新細明體" w:eastAsia="新細明體" w:hint="eastAsia"/>
          <w:b/>
          <w:color w:val="FF0000"/>
          <w:lang w:eastAsia="zh-TW"/>
        </w:rPr>
        <w:t>你們中間也有人從前是這樣；但如今你們奉主耶穌基督的名，並藉著我們神的靈，已經洗淨，成聖，稱義了。</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要掌握這段落的主題，關鍵是去解釋「不義的人」（1）所指的是誰。這問題亦與本章的分段有關，涉及1-8節與9-11節的關係。保羅在開首將「不義的人」與聖徒作比較（1），在第4節更稱他們為「教會所輕看的人」。這班人（眾數）到底是誰，應根據信徒彼此相爭以致鬧上法庭一事去分析，而不宜將他們等同第6節所講的「不信主的人」，因為保羅在其書信（甚至整體新約教導）從沒有教導教會去輕看未信的人。</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近年有釋經者指出，保羅在這裡針對的問題跟當時希羅社會的審訊制度有關。當時的司法體制大概分為地方法院與國家級法院，後者的制度比較公平，保羅上訴凱撒便是循國家級法院處理（徒廿五12）。前者則處理一般的地方訴訟，制度比較不公平，裁決權在由群眾組成的「陪審團」手中。社會上有財有勢的人濫用這個制度，憑着廣闊的人脈關係，輕易控制了裁決權，</w:t>
      </w:r>
      <w:r w:rsidRPr="00417644">
        <w:rPr>
          <w:rFonts w:ascii="新細明體" w:eastAsia="新細明體" w:hAnsi="メイリオ" w:cs="メイリオ" w:hint="eastAsia"/>
          <w:lang w:eastAsia="ja-JP"/>
        </w:rPr>
        <w:t>產</w:t>
      </w:r>
      <w:r w:rsidRPr="00417644">
        <w:rPr>
          <w:rFonts w:ascii="新細明體" w:eastAsia="新細明體" w:hint="eastAsia"/>
          <w:lang w:eastAsia="ja-JP"/>
        </w:rPr>
        <w:t>生不義的判決。保羅在這裡要回應的問題，很可能是哥林多教會信徒之間的錢債或商業糾紛（「最小的事」2），而其中一方也許是社會上較有權勢的人，透過地方法院的不義制度去逼使弱勢一方就範。在這背景之下，保羅在這段落應是責備那些對</w:t>
      </w:r>
      <w:r>
        <w:rPr>
          <w:rFonts w:ascii="新細明體" w:eastAsia="新細明體" w:hint="eastAsia"/>
          <w:lang w:eastAsia="zh-TW"/>
        </w:rPr>
        <w:t>簿</w:t>
      </w:r>
      <w:r w:rsidRPr="00417644">
        <w:rPr>
          <w:rFonts w:ascii="新細明體" w:eastAsia="新細明體" w:hint="eastAsia"/>
          <w:lang w:eastAsia="ja-JP"/>
        </w:rPr>
        <w:t>公堂的信徒，他們為了私利，竟不惜操控不義的地方法院制度去欺壓弟兄（8）。保羅提醒他們，教會一方面有公平審議的權力（1-5）；另一方面，信徒不應按一己私慾去行事為人，這正正是不能承受神國的人的標記（9-11，當中的惡行或多或少與私慾有關）。再者，信徒間的訴訟，特別是在不義地方法院下的訴訟，會損害教會在未信的人面前的見證（6）。相反，信徒作為基督的跟從者，應效法基督捨身的榜樣，愛人如己，以其他人的需要為優先，活出彼此相愛的見證，不應為私慾，濫用不義的制度去欺壓人（7-8）。</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思想：</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你怕「蝕底」嗎？你會因為不想「蝕底」而傷害人嗎？保羅提醒哥林多信徒，愛是不求自己的益處，引</w:t>
      </w:r>
      <w:r w:rsidRPr="00252D96">
        <w:rPr>
          <w:rFonts w:ascii="新細明體" w:eastAsia="新細明體" w:hint="eastAsia"/>
          <w:b/>
          <w:color w:val="006600"/>
          <w:lang w:eastAsia="zh-TW"/>
        </w:rPr>
        <w:t>伸</w:t>
      </w:r>
      <w:r w:rsidRPr="00252D96">
        <w:rPr>
          <w:rFonts w:ascii="新細明體" w:eastAsia="新細明體" w:hint="eastAsia"/>
          <w:b/>
          <w:color w:val="006600"/>
          <w:lang w:eastAsia="ja-JP"/>
        </w:rPr>
        <w:t>出的意義是信徒應處處為人著想，以他人的利益，而非自己的利益作為行事為人的指標。你會怎樣實踐這個道理？</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Default="002D640F" w:rsidP="002D640F">
      <w:pPr>
        <w:rPr>
          <w:rFonts w:ascii="新細明體" w:eastAsia="新細明體"/>
          <w:lang w:eastAsia="ja-JP"/>
        </w:rPr>
      </w:pPr>
      <w:r>
        <w:rPr>
          <w:rFonts w:ascii="新細明體" w:eastAsia="新細明體"/>
          <w:lang w:eastAsia="ja-JP"/>
        </w:rPr>
        <w:lastRenderedPageBreak/>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lastRenderedPageBreak/>
        <w:t>Day 11</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不作害羞的事（二）</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417644">
        <w:rPr>
          <w:rFonts w:ascii="新細明體" w:eastAsia="新細明體" w:hint="eastAsia"/>
          <w:lang w:eastAsia="ja-JP"/>
        </w:rPr>
        <w:t>六</w:t>
      </w:r>
      <w:proofErr w:type="gramStart"/>
      <w:r w:rsidRPr="00417644">
        <w:rPr>
          <w:rFonts w:ascii="新細明體" w:eastAsia="新細明體" w:hint="eastAsia"/>
          <w:lang w:eastAsia="ja-JP"/>
        </w:rPr>
        <w:t>12</w:t>
      </w:r>
      <w:proofErr w:type="gramEnd"/>
      <w:r w:rsidRPr="00417644">
        <w:rPr>
          <w:rFonts w:ascii="新細明體" w:eastAsia="新細明體" w:hint="eastAsia"/>
          <w:lang w:eastAsia="ja-JP"/>
        </w:rPr>
        <w:t>-20</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zh-TW"/>
        </w:rPr>
      </w:pPr>
      <w:r w:rsidRPr="00252D96">
        <w:rPr>
          <w:rFonts w:ascii="新細明體" w:eastAsia="新細明體" w:hint="eastAsia"/>
          <w:b/>
          <w:color w:val="006600"/>
          <w:lang w:eastAsia="zh-TW"/>
        </w:rPr>
        <w:t>12凡事我都可行，但不都有益處。凡事我都可行，但無論哪一件，我總不受</w:t>
      </w:r>
      <w:proofErr w:type="gramStart"/>
      <w:r w:rsidRPr="00252D96">
        <w:rPr>
          <w:rFonts w:ascii="新細明體" w:eastAsia="新細明體" w:hint="eastAsia"/>
          <w:b/>
          <w:color w:val="006600"/>
          <w:lang w:eastAsia="zh-TW"/>
        </w:rPr>
        <w:t>它的轄制</w:t>
      </w:r>
      <w:proofErr w:type="gramEnd"/>
      <w:r w:rsidRPr="00252D96">
        <w:rPr>
          <w:rFonts w:ascii="新細明體" w:eastAsia="新細明體" w:hint="eastAsia"/>
          <w:b/>
          <w:color w:val="006600"/>
          <w:lang w:eastAsia="zh-TW"/>
        </w:rPr>
        <w:t>。</w:t>
      </w:r>
      <w:r w:rsidRPr="00252D96">
        <w:rPr>
          <w:rFonts w:ascii="新細明體" w:eastAsia="新細明體"/>
          <w:b/>
          <w:color w:val="006600"/>
          <w:lang w:eastAsia="zh-TW"/>
        </w:rPr>
        <w:t>13</w:t>
      </w:r>
      <w:r w:rsidRPr="00252D96">
        <w:rPr>
          <w:rFonts w:ascii="新細明體" w:eastAsia="新細明體" w:hint="eastAsia"/>
          <w:b/>
          <w:color w:val="006600"/>
          <w:lang w:eastAsia="zh-TW"/>
        </w:rPr>
        <w:t>食物是</w:t>
      </w:r>
      <w:proofErr w:type="gramStart"/>
      <w:r w:rsidRPr="00252D96">
        <w:rPr>
          <w:rFonts w:ascii="新細明體" w:eastAsia="新細明體" w:hint="eastAsia"/>
          <w:b/>
          <w:color w:val="006600"/>
          <w:lang w:eastAsia="zh-TW"/>
        </w:rPr>
        <w:t>為肚腹</w:t>
      </w:r>
      <w:proofErr w:type="gramEnd"/>
      <w:r w:rsidRPr="00252D96">
        <w:rPr>
          <w:rFonts w:ascii="新細明體" w:eastAsia="新細明體" w:hint="eastAsia"/>
          <w:b/>
          <w:color w:val="006600"/>
          <w:lang w:eastAsia="zh-TW"/>
        </w:rPr>
        <w:t>，</w:t>
      </w:r>
      <w:proofErr w:type="gramStart"/>
      <w:r w:rsidRPr="00252D96">
        <w:rPr>
          <w:rFonts w:ascii="新細明體" w:eastAsia="新細明體" w:hint="eastAsia"/>
          <w:b/>
          <w:color w:val="006600"/>
          <w:lang w:eastAsia="zh-TW"/>
        </w:rPr>
        <w:t>肚腹是為</w:t>
      </w:r>
      <w:proofErr w:type="gramEnd"/>
      <w:r w:rsidRPr="00252D96">
        <w:rPr>
          <w:rFonts w:ascii="新細明體" w:eastAsia="新細明體" w:hint="eastAsia"/>
          <w:b/>
          <w:color w:val="006600"/>
          <w:lang w:eastAsia="zh-TW"/>
        </w:rPr>
        <w:t>食物；</w:t>
      </w:r>
      <w:proofErr w:type="gramStart"/>
      <w:r w:rsidRPr="00252D96">
        <w:rPr>
          <w:rFonts w:ascii="新細明體" w:eastAsia="新細明體" w:hint="eastAsia"/>
          <w:b/>
          <w:color w:val="006600"/>
          <w:lang w:eastAsia="zh-TW"/>
        </w:rPr>
        <w:t>但神要叫</w:t>
      </w:r>
      <w:proofErr w:type="gramEnd"/>
      <w:r w:rsidRPr="00252D96">
        <w:rPr>
          <w:rFonts w:ascii="新細明體" w:eastAsia="新細明體" w:hint="eastAsia"/>
          <w:b/>
          <w:color w:val="006600"/>
          <w:lang w:eastAsia="zh-TW"/>
        </w:rPr>
        <w:t>這兩樣</w:t>
      </w:r>
      <w:proofErr w:type="gramStart"/>
      <w:r w:rsidRPr="00252D96">
        <w:rPr>
          <w:rFonts w:ascii="新細明體" w:eastAsia="新細明體" w:hint="eastAsia"/>
          <w:b/>
          <w:color w:val="006600"/>
          <w:lang w:eastAsia="zh-TW"/>
        </w:rPr>
        <w:t>都廢壞</w:t>
      </w:r>
      <w:proofErr w:type="gramEnd"/>
      <w:r w:rsidRPr="00252D96">
        <w:rPr>
          <w:rFonts w:ascii="新細明體" w:eastAsia="新細明體" w:hint="eastAsia"/>
          <w:b/>
          <w:color w:val="006600"/>
          <w:lang w:eastAsia="zh-TW"/>
        </w:rPr>
        <w:t>。身子不是為淫亂，乃是為主；主也是為身子。</w:t>
      </w:r>
      <w:r w:rsidRPr="00252D96">
        <w:rPr>
          <w:rFonts w:ascii="新細明體" w:eastAsia="新細明體"/>
          <w:b/>
          <w:color w:val="006600"/>
          <w:lang w:eastAsia="zh-TW"/>
        </w:rPr>
        <w:t>14</w:t>
      </w:r>
      <w:r w:rsidRPr="00252D96">
        <w:rPr>
          <w:rFonts w:ascii="新細明體" w:eastAsia="新細明體" w:hint="eastAsia"/>
          <w:b/>
          <w:color w:val="006600"/>
          <w:lang w:eastAsia="zh-TW"/>
        </w:rPr>
        <w:t>並且神</w:t>
      </w:r>
      <w:proofErr w:type="gramStart"/>
      <w:r w:rsidRPr="00252D96">
        <w:rPr>
          <w:rFonts w:ascii="新細明體" w:eastAsia="新細明體" w:hint="eastAsia"/>
          <w:b/>
          <w:color w:val="006600"/>
          <w:lang w:eastAsia="zh-TW"/>
        </w:rPr>
        <w:t>已經叫主復活</w:t>
      </w:r>
      <w:proofErr w:type="gramEnd"/>
      <w:r w:rsidRPr="00252D96">
        <w:rPr>
          <w:rFonts w:ascii="新細明體" w:eastAsia="新細明體" w:hint="eastAsia"/>
          <w:b/>
          <w:color w:val="006600"/>
          <w:lang w:eastAsia="zh-TW"/>
        </w:rPr>
        <w:t>，也要用自己的能力叫我們復活。</w:t>
      </w:r>
      <w:r w:rsidRPr="007D1C9F">
        <w:rPr>
          <w:rFonts w:ascii="新細明體" w:eastAsia="新細明體"/>
          <w:b/>
          <w:color w:val="FF0000"/>
          <w:lang w:eastAsia="zh-TW"/>
        </w:rPr>
        <w:t>15</w:t>
      </w:r>
      <w:r w:rsidRPr="007D1C9F">
        <w:rPr>
          <w:rFonts w:ascii="新細明體" w:eastAsia="新細明體" w:hint="eastAsia"/>
          <w:b/>
          <w:color w:val="FF0000"/>
          <w:lang w:eastAsia="zh-TW"/>
        </w:rPr>
        <w:t>豈不知你們的身子是基督的肢體嗎？我可以將基督的肢體作為娼妓的肢體嗎？斷乎不可！</w:t>
      </w:r>
      <w:r w:rsidRPr="007D1C9F">
        <w:rPr>
          <w:rFonts w:ascii="新細明體" w:eastAsia="新細明體"/>
          <w:b/>
          <w:color w:val="FF0000"/>
          <w:lang w:eastAsia="zh-TW"/>
        </w:rPr>
        <w:t>16</w:t>
      </w:r>
      <w:r w:rsidRPr="007D1C9F">
        <w:rPr>
          <w:rFonts w:ascii="新細明體" w:eastAsia="新細明體" w:hint="eastAsia"/>
          <w:b/>
          <w:color w:val="FF0000"/>
          <w:lang w:eastAsia="zh-TW"/>
        </w:rPr>
        <w:t>豈不知與娼妓聯合的，便是與她成為一體嗎？因為主說：「二人要成為一體。」</w:t>
      </w:r>
      <w:r w:rsidRPr="007D1C9F">
        <w:rPr>
          <w:rFonts w:ascii="新細明體" w:eastAsia="新細明體"/>
          <w:b/>
          <w:color w:val="FF0000"/>
          <w:lang w:eastAsia="zh-TW"/>
        </w:rPr>
        <w:t>17</w:t>
      </w:r>
      <w:r w:rsidRPr="007D1C9F">
        <w:rPr>
          <w:rFonts w:ascii="新細明體" w:eastAsia="新細明體" w:hint="eastAsia"/>
          <w:b/>
          <w:color w:val="FF0000"/>
          <w:lang w:eastAsia="zh-TW"/>
        </w:rPr>
        <w:t>但與主聯合的，便是與主成為</w:t>
      </w:r>
      <w:proofErr w:type="gramStart"/>
      <w:r w:rsidRPr="007D1C9F">
        <w:rPr>
          <w:rFonts w:ascii="新細明體" w:eastAsia="新細明體" w:hint="eastAsia"/>
          <w:b/>
          <w:color w:val="FF0000"/>
          <w:lang w:eastAsia="zh-TW"/>
        </w:rPr>
        <w:t>一</w:t>
      </w:r>
      <w:proofErr w:type="gramEnd"/>
      <w:r w:rsidRPr="007D1C9F">
        <w:rPr>
          <w:rFonts w:ascii="新細明體" w:eastAsia="新細明體" w:hint="eastAsia"/>
          <w:b/>
          <w:color w:val="FF0000"/>
          <w:lang w:eastAsia="zh-TW"/>
        </w:rPr>
        <w:t>靈。</w:t>
      </w:r>
      <w:r w:rsidRPr="007D1C9F">
        <w:rPr>
          <w:rFonts w:ascii="新細明體" w:eastAsia="新細明體"/>
          <w:b/>
          <w:color w:val="FF0000"/>
          <w:lang w:eastAsia="zh-TW"/>
        </w:rPr>
        <w:t>18</w:t>
      </w:r>
      <w:r w:rsidRPr="007D1C9F">
        <w:rPr>
          <w:rFonts w:ascii="新細明體" w:eastAsia="新細明體" w:hint="eastAsia"/>
          <w:b/>
          <w:color w:val="FF0000"/>
          <w:lang w:eastAsia="zh-TW"/>
        </w:rPr>
        <w:t>你們要</w:t>
      </w:r>
      <w:proofErr w:type="gramStart"/>
      <w:r w:rsidRPr="007D1C9F">
        <w:rPr>
          <w:rFonts w:ascii="新細明體" w:eastAsia="新細明體" w:hint="eastAsia"/>
          <w:b/>
          <w:color w:val="FF0000"/>
          <w:lang w:eastAsia="zh-TW"/>
        </w:rPr>
        <w:t>逃避淫行</w:t>
      </w:r>
      <w:proofErr w:type="gramEnd"/>
      <w:r w:rsidRPr="007D1C9F">
        <w:rPr>
          <w:rFonts w:ascii="新細明體" w:eastAsia="新細明體" w:hint="eastAsia"/>
          <w:b/>
          <w:color w:val="FF0000"/>
          <w:lang w:eastAsia="zh-TW"/>
        </w:rPr>
        <w:t>。人所犯的，無論甚麼罪，都在身子</w:t>
      </w:r>
      <w:proofErr w:type="gramStart"/>
      <w:r w:rsidRPr="007D1C9F">
        <w:rPr>
          <w:rFonts w:ascii="新細明體" w:eastAsia="新細明體" w:hint="eastAsia"/>
          <w:b/>
          <w:color w:val="FF0000"/>
          <w:lang w:eastAsia="zh-TW"/>
        </w:rPr>
        <w:t>以外，惟有行淫的</w:t>
      </w:r>
      <w:proofErr w:type="gramEnd"/>
      <w:r w:rsidRPr="007D1C9F">
        <w:rPr>
          <w:rFonts w:ascii="新細明體" w:eastAsia="新細明體" w:hint="eastAsia"/>
          <w:b/>
          <w:color w:val="FF0000"/>
          <w:lang w:eastAsia="zh-TW"/>
        </w:rPr>
        <w:t>，是得罪自己的身子。</w:t>
      </w:r>
      <w:r w:rsidRPr="007D1C9F">
        <w:rPr>
          <w:rFonts w:ascii="新細明體" w:eastAsia="新細明體"/>
          <w:b/>
          <w:color w:val="FF0000"/>
          <w:lang w:eastAsia="zh-TW"/>
        </w:rPr>
        <w:t>19</w:t>
      </w:r>
      <w:r w:rsidRPr="007D1C9F">
        <w:rPr>
          <w:rFonts w:ascii="新細明體" w:eastAsia="新細明體" w:hint="eastAsia"/>
          <w:b/>
          <w:color w:val="FF0000"/>
          <w:lang w:eastAsia="zh-TW"/>
        </w:rPr>
        <w:t>豈不知你們的身子就是聖靈</w:t>
      </w:r>
      <w:proofErr w:type="gramStart"/>
      <w:r w:rsidRPr="007D1C9F">
        <w:rPr>
          <w:rFonts w:ascii="新細明體" w:eastAsia="新細明體" w:hint="eastAsia"/>
          <w:b/>
          <w:color w:val="FF0000"/>
          <w:lang w:eastAsia="zh-TW"/>
        </w:rPr>
        <w:t>的殿嗎</w:t>
      </w:r>
      <w:proofErr w:type="gramEnd"/>
      <w:r w:rsidRPr="007D1C9F">
        <w:rPr>
          <w:rFonts w:ascii="新細明體" w:eastAsia="新細明體" w:hint="eastAsia"/>
          <w:b/>
          <w:color w:val="FF0000"/>
          <w:lang w:eastAsia="zh-TW"/>
        </w:rPr>
        <w:t>？這聖靈是從神而來，住在你們</w:t>
      </w:r>
      <w:proofErr w:type="gramStart"/>
      <w:r w:rsidRPr="007D1C9F">
        <w:rPr>
          <w:rFonts w:ascii="新細明體" w:eastAsia="新細明體" w:hint="eastAsia"/>
          <w:b/>
          <w:color w:val="FF0000"/>
          <w:lang w:eastAsia="zh-TW"/>
        </w:rPr>
        <w:t>裏</w:t>
      </w:r>
      <w:proofErr w:type="gramEnd"/>
      <w:r w:rsidRPr="007D1C9F">
        <w:rPr>
          <w:rFonts w:ascii="新細明體" w:eastAsia="新細明體" w:hint="eastAsia"/>
          <w:b/>
          <w:color w:val="FF0000"/>
          <w:lang w:eastAsia="zh-TW"/>
        </w:rPr>
        <w:t>頭的；並且你們不是自己的人，</w:t>
      </w:r>
      <w:r w:rsidRPr="007D1C9F">
        <w:rPr>
          <w:rFonts w:ascii="新細明體" w:eastAsia="新細明體"/>
          <w:b/>
          <w:color w:val="FF0000"/>
          <w:lang w:eastAsia="zh-TW"/>
        </w:rPr>
        <w:t>20</w:t>
      </w:r>
      <w:r w:rsidRPr="007D1C9F">
        <w:rPr>
          <w:rFonts w:ascii="新細明體" w:eastAsia="新細明體" w:hint="eastAsia"/>
          <w:b/>
          <w:color w:val="FF0000"/>
          <w:lang w:eastAsia="zh-TW"/>
        </w:rPr>
        <w:t>因為你們是重價買來的。所以，要在你們的身子上榮耀神。</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zh-TW"/>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前兩個段落（五1-六11）的教導都帶出直接的命令，語氣上亦比較強硬。保羅預計部分哥林多信徒也許會提出反駁，因此他先以一個假設的回應開始，透過假設性對話去總結這個段落的教導（六12-20）。「凡事我都可行」（六12，十23）這句話應該是在哥林多信徒中流行的片語（同類的引用手法參下文七1、八1的討論，參《和修》的引號），強調一種沒有限制的自由。在教會中既然存在對自由誤解，保羅也預計他們會反駁投訴，堅持在基督裡有訴訟（六1-8）與婚姻（五1-8）的自由，有擁有自己身體的權利，有自由去做任何事（五9-13, 六9-11）。同樣，第13a節的一句「食物是為肚腹…都廢壞」也可能是出自哥林多信徒（參《新漢語》的引號與注解），反映當時有一種認為為身體只是靈魂的暫時居所的講法，誤以為做在身上的事不會有永恆的後果。</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保羅用三點去回應哥林多信徒的錯謬，指出（一）食物與肚腹的類比並不能引</w:t>
      </w:r>
      <w:r>
        <w:rPr>
          <w:rFonts w:ascii="新細明體" w:eastAsia="新細明體" w:hint="eastAsia"/>
          <w:lang w:eastAsia="zh-TW"/>
        </w:rPr>
        <w:t>伸</w:t>
      </w:r>
      <w:r w:rsidRPr="00417644">
        <w:rPr>
          <w:rFonts w:ascii="新細明體" w:eastAsia="新細明體" w:hint="eastAsia"/>
          <w:lang w:eastAsia="ja-JP"/>
        </w:rPr>
        <w:t>應用到淫亂的事上去，因為淫亂是關乎身體的罪，</w:t>
      </w:r>
      <w:r>
        <w:rPr>
          <w:rFonts w:ascii="新細明體" w:eastAsia="新細明體" w:hint="eastAsia"/>
          <w:lang w:eastAsia="zh-TW"/>
        </w:rPr>
        <w:t>是</w:t>
      </w:r>
      <w:r w:rsidRPr="00417644">
        <w:rPr>
          <w:rFonts w:ascii="新細明體" w:eastAsia="新細明體" w:hint="eastAsia"/>
          <w:lang w:eastAsia="ja-JP"/>
        </w:rPr>
        <w:t>外顯的，有損基督的見證—信徒不可用為主作見證的身體去犯外顯的罪（13）；（二）基督復活後的顯現並不是沒有身體的顯現，反映信徒復活也是包括身體的復活，因此身體並不是暫時的（14）；（三）信徒與基督的關係非常親密，一方面與基督結合（「聯合」《和》16, 17，原文與同一字眼），成為一靈，另一方面是基督身體中不可分割的一部分（「肢體」15a），其一言一行按理應完全按基督的心為標準，因此，與基督聯合的生命與淫行</w:t>
      </w:r>
      <w:r w:rsidRPr="00417644">
        <w:rPr>
          <w:rFonts w:ascii="新細明體" w:eastAsia="新細明體" w:hAnsi="メイリオ" w:cs="メイリオ" w:hint="eastAsia"/>
          <w:lang w:eastAsia="ja-JP"/>
        </w:rPr>
        <w:t>絕</w:t>
      </w:r>
      <w:r w:rsidRPr="00417644">
        <w:rPr>
          <w:rFonts w:ascii="新細明體" w:eastAsia="新細明體" w:hint="eastAsia"/>
          <w:lang w:eastAsia="ja-JP"/>
        </w:rPr>
        <w:t>對不能共存（17-18），信徒倒應在言行上榮耀神（20）。</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思想：</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保羅提醒哥林多信徒，他們是神用「重價買來的」（20），因此要以榮耀神為一言一行的基礎。「重價買來」這片語一方面指出救贖的貴重，二來也暗示我們原本是罪的奴隸，是神將我們贖回來。要注意的是，被贖的生命不等於從活在主人管轄底下，轉到沒有限制的自由中生活。真正的意思是：由一個主人手下送到另一個主人手下，我們</w:t>
      </w:r>
      <w:r w:rsidRPr="00252D96">
        <w:rPr>
          <w:rFonts w:ascii="新細明體" w:eastAsia="新細明體" w:hAnsi="メイリオ" w:cs="メイリオ" w:hint="eastAsia"/>
          <w:b/>
          <w:color w:val="006600"/>
          <w:lang w:eastAsia="ja-JP"/>
        </w:rPr>
        <w:t>脫</w:t>
      </w:r>
      <w:r w:rsidRPr="00252D96">
        <w:rPr>
          <w:rFonts w:ascii="新細明體" w:eastAsia="新細明體" w:hint="eastAsia"/>
          <w:b/>
          <w:color w:val="006600"/>
          <w:lang w:eastAsia="ja-JP"/>
        </w:rPr>
        <w:t>離罪的管轄，得以成為基督的僕人，因此應以生命去榮耀主。</w:t>
      </w:r>
    </w:p>
    <w:p w:rsidR="002D640F" w:rsidRDefault="002D640F" w:rsidP="002D640F">
      <w:pPr>
        <w:rPr>
          <w:rFonts w:ascii="新細明體" w:eastAsia="新細明體"/>
          <w:lang w:eastAsia="ja-JP"/>
        </w:rPr>
      </w:pPr>
      <w:r>
        <w:rPr>
          <w:rFonts w:ascii="新細明體" w:eastAsia="新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lastRenderedPageBreak/>
        <w:t>Day 12</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按恩賜而行（一）</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417644">
        <w:rPr>
          <w:rFonts w:ascii="新細明體" w:eastAsia="新細明體" w:hint="eastAsia"/>
          <w:lang w:eastAsia="ja-JP"/>
        </w:rPr>
        <w:t>七</w:t>
      </w:r>
      <w:proofErr w:type="gramStart"/>
      <w:r w:rsidRPr="00417644">
        <w:rPr>
          <w:rFonts w:ascii="新細明體" w:eastAsia="新細明體" w:hint="eastAsia"/>
          <w:lang w:eastAsia="ja-JP"/>
        </w:rPr>
        <w:t>1</w:t>
      </w:r>
      <w:proofErr w:type="gramEnd"/>
      <w:r w:rsidRPr="00417644">
        <w:rPr>
          <w:rFonts w:ascii="新細明體" w:eastAsia="新細明體" w:hint="eastAsia"/>
          <w:lang w:eastAsia="ja-JP"/>
        </w:rPr>
        <w:t>-24</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zh-TW"/>
        </w:rPr>
      </w:pPr>
      <w:r w:rsidRPr="00252D96">
        <w:rPr>
          <w:rFonts w:ascii="新細明體" w:eastAsia="新細明體" w:hint="eastAsia"/>
          <w:b/>
          <w:color w:val="006600"/>
          <w:lang w:eastAsia="zh-TW"/>
        </w:rPr>
        <w:t>1論到你們信上所提的事，我</w:t>
      </w:r>
      <w:proofErr w:type="gramStart"/>
      <w:r w:rsidRPr="00252D96">
        <w:rPr>
          <w:rFonts w:ascii="新細明體" w:eastAsia="新細明體" w:hAnsi="細明體" w:cs="細明體" w:hint="eastAsia"/>
          <w:b/>
          <w:color w:val="006600"/>
          <w:lang w:eastAsia="zh-TW"/>
        </w:rPr>
        <w:t>說</w:t>
      </w:r>
      <w:r w:rsidRPr="00252D96">
        <w:rPr>
          <w:rFonts w:ascii="新細明體" w:eastAsia="新細明體" w:hAnsi="MS Mincho" w:cs="MS Mincho" w:hint="eastAsia"/>
          <w:b/>
          <w:color w:val="006600"/>
          <w:lang w:eastAsia="zh-TW"/>
        </w:rPr>
        <w:t>男不近女</w:t>
      </w:r>
      <w:proofErr w:type="gramEnd"/>
      <w:r w:rsidRPr="00252D96">
        <w:rPr>
          <w:rFonts w:ascii="新細明體" w:eastAsia="新細明體" w:hAnsi="MS Mincho" w:cs="MS Mincho" w:hint="eastAsia"/>
          <w:b/>
          <w:color w:val="006600"/>
          <w:lang w:eastAsia="zh-TW"/>
        </w:rPr>
        <w:t>倒好。</w:t>
      </w:r>
      <w:r w:rsidRPr="00252D96">
        <w:rPr>
          <w:rFonts w:ascii="新細明體" w:eastAsia="新細明體"/>
          <w:b/>
          <w:color w:val="006600"/>
          <w:lang w:eastAsia="zh-TW"/>
        </w:rPr>
        <w:t>2</w:t>
      </w:r>
      <w:r w:rsidRPr="00252D96">
        <w:rPr>
          <w:rFonts w:ascii="新細明體" w:eastAsia="新細明體" w:hint="eastAsia"/>
          <w:b/>
          <w:color w:val="006600"/>
          <w:lang w:eastAsia="zh-TW"/>
        </w:rPr>
        <w:t>但要免淫亂的事，男子當各有自己的妻子；女子也當各有自己的丈夫。</w:t>
      </w:r>
      <w:r w:rsidRPr="00252D96">
        <w:rPr>
          <w:rFonts w:ascii="新細明體" w:eastAsia="新細明體"/>
          <w:b/>
          <w:color w:val="006600"/>
          <w:lang w:eastAsia="zh-TW"/>
        </w:rPr>
        <w:t>3</w:t>
      </w:r>
      <w:r w:rsidRPr="00252D96">
        <w:rPr>
          <w:rFonts w:ascii="新細明體" w:eastAsia="新細明體" w:hint="eastAsia"/>
          <w:b/>
          <w:color w:val="006600"/>
          <w:lang w:eastAsia="zh-TW"/>
        </w:rPr>
        <w:t>丈夫當用合宜</w:t>
      </w:r>
      <w:proofErr w:type="gramStart"/>
      <w:r w:rsidRPr="00252D96">
        <w:rPr>
          <w:rFonts w:ascii="新細明體" w:eastAsia="新細明體" w:hint="eastAsia"/>
          <w:b/>
          <w:color w:val="006600"/>
          <w:lang w:eastAsia="zh-TW"/>
        </w:rPr>
        <w:t>之分待妻子</w:t>
      </w:r>
      <w:proofErr w:type="gramEnd"/>
      <w:r w:rsidRPr="00252D96">
        <w:rPr>
          <w:rFonts w:ascii="新細明體" w:eastAsia="新細明體" w:hint="eastAsia"/>
          <w:b/>
          <w:color w:val="006600"/>
          <w:lang w:eastAsia="zh-TW"/>
        </w:rPr>
        <w:t>；妻子待丈夫也要如此。</w:t>
      </w:r>
      <w:r w:rsidRPr="00252D96">
        <w:rPr>
          <w:rFonts w:ascii="新細明體" w:eastAsia="新細明體"/>
          <w:b/>
          <w:color w:val="006600"/>
          <w:lang w:eastAsia="zh-TW"/>
        </w:rPr>
        <w:t>4</w:t>
      </w:r>
      <w:r w:rsidRPr="00252D96">
        <w:rPr>
          <w:rFonts w:ascii="新細明體" w:eastAsia="新細明體" w:hint="eastAsia"/>
          <w:b/>
          <w:color w:val="006600"/>
          <w:lang w:eastAsia="zh-TW"/>
        </w:rPr>
        <w:t>妻子沒有權柄主張自己的身子，乃在丈夫；丈夫也沒有權柄主張自己的身子，乃在妻子。</w:t>
      </w:r>
      <w:r w:rsidRPr="00252D96">
        <w:rPr>
          <w:rFonts w:ascii="新細明體" w:eastAsia="新細明體"/>
          <w:b/>
          <w:color w:val="006600"/>
          <w:lang w:eastAsia="zh-TW"/>
        </w:rPr>
        <w:t>5</w:t>
      </w:r>
      <w:r w:rsidRPr="00252D96">
        <w:rPr>
          <w:rFonts w:ascii="新細明體" w:eastAsia="新細明體" w:hint="eastAsia"/>
          <w:b/>
          <w:color w:val="006600"/>
          <w:lang w:eastAsia="zh-TW"/>
        </w:rPr>
        <w:t>夫妻不可彼此虧負，除非兩相情願，暫時分房，為要專心禱告方可；以後仍要同房，</w:t>
      </w:r>
      <w:proofErr w:type="gramStart"/>
      <w:r w:rsidRPr="00252D96">
        <w:rPr>
          <w:rFonts w:ascii="新細明體" w:eastAsia="新細明體" w:hint="eastAsia"/>
          <w:b/>
          <w:color w:val="006600"/>
          <w:lang w:eastAsia="zh-TW"/>
        </w:rPr>
        <w:t>免得撒但趁著</w:t>
      </w:r>
      <w:proofErr w:type="gramEnd"/>
      <w:r w:rsidRPr="00252D96">
        <w:rPr>
          <w:rFonts w:ascii="新細明體" w:eastAsia="新細明體" w:hint="eastAsia"/>
          <w:b/>
          <w:color w:val="006600"/>
          <w:lang w:eastAsia="zh-TW"/>
        </w:rPr>
        <w:t>你們情不自禁，引誘你們。</w:t>
      </w:r>
      <w:r w:rsidRPr="00252D96">
        <w:rPr>
          <w:rFonts w:ascii="新細明體" w:eastAsia="新細明體"/>
          <w:b/>
          <w:color w:val="006600"/>
          <w:lang w:eastAsia="zh-TW"/>
        </w:rPr>
        <w:t>6</w:t>
      </w:r>
      <w:proofErr w:type="gramStart"/>
      <w:r w:rsidRPr="00252D96">
        <w:rPr>
          <w:rFonts w:ascii="新細明體" w:eastAsia="新細明體" w:hint="eastAsia"/>
          <w:b/>
          <w:color w:val="006600"/>
          <w:lang w:eastAsia="zh-TW"/>
        </w:rPr>
        <w:t>我</w:t>
      </w:r>
      <w:r w:rsidRPr="00252D96">
        <w:rPr>
          <w:rFonts w:ascii="新細明體" w:eastAsia="新細明體" w:hAnsi="細明體" w:cs="細明體" w:hint="eastAsia"/>
          <w:b/>
          <w:color w:val="006600"/>
          <w:lang w:eastAsia="zh-TW"/>
        </w:rPr>
        <w:t>說</w:t>
      </w:r>
      <w:r w:rsidRPr="00252D96">
        <w:rPr>
          <w:rFonts w:ascii="新細明體" w:eastAsia="新細明體" w:hAnsi="MS Mincho" w:cs="MS Mincho" w:hint="eastAsia"/>
          <w:b/>
          <w:color w:val="006600"/>
          <w:lang w:eastAsia="zh-TW"/>
        </w:rPr>
        <w:t>這話</w:t>
      </w:r>
      <w:proofErr w:type="gramEnd"/>
      <w:r w:rsidRPr="00252D96">
        <w:rPr>
          <w:rFonts w:ascii="新細明體" w:eastAsia="新細明體" w:hAnsi="MS Mincho" w:cs="MS Mincho" w:hint="eastAsia"/>
          <w:b/>
          <w:color w:val="006600"/>
          <w:lang w:eastAsia="zh-TW"/>
        </w:rPr>
        <w:t>，原是准你們的，不是命你們的</w:t>
      </w:r>
      <w:r w:rsidRPr="00252D96">
        <w:rPr>
          <w:rFonts w:ascii="新細明體" w:eastAsia="新細明體" w:hint="eastAsia"/>
          <w:b/>
          <w:color w:val="006600"/>
          <w:lang w:eastAsia="zh-TW"/>
        </w:rPr>
        <w:t>。</w:t>
      </w:r>
      <w:r w:rsidRPr="00252D96">
        <w:rPr>
          <w:rFonts w:ascii="新細明體" w:eastAsia="新細明體"/>
          <w:b/>
          <w:color w:val="006600"/>
          <w:lang w:eastAsia="zh-TW"/>
        </w:rPr>
        <w:t>7</w:t>
      </w:r>
      <w:r w:rsidRPr="00252D96">
        <w:rPr>
          <w:rFonts w:ascii="新細明體" w:eastAsia="新細明體" w:hint="eastAsia"/>
          <w:b/>
          <w:color w:val="006600"/>
          <w:lang w:eastAsia="zh-TW"/>
        </w:rPr>
        <w:t>我願意眾人像我一樣；只是各人領受神的恩賜，一個是這樣，一個是那樣。</w:t>
      </w:r>
      <w:r w:rsidRPr="00252D96">
        <w:rPr>
          <w:rFonts w:ascii="新細明體" w:eastAsia="新細明體"/>
          <w:b/>
          <w:color w:val="006600"/>
          <w:lang w:eastAsia="zh-TW"/>
        </w:rPr>
        <w:t>8</w:t>
      </w:r>
      <w:r w:rsidRPr="00252D96">
        <w:rPr>
          <w:rFonts w:ascii="新細明體" w:eastAsia="新細明體" w:hint="eastAsia"/>
          <w:b/>
          <w:color w:val="006600"/>
          <w:lang w:eastAsia="zh-TW"/>
        </w:rPr>
        <w:t>我對著沒有嫁娶的和寡婦</w:t>
      </w:r>
      <w:r w:rsidRPr="00252D96">
        <w:rPr>
          <w:rFonts w:ascii="新細明體" w:eastAsia="新細明體" w:hAnsi="細明體" w:cs="細明體" w:hint="eastAsia"/>
          <w:b/>
          <w:color w:val="006600"/>
          <w:lang w:eastAsia="zh-TW"/>
        </w:rPr>
        <w:t>說</w:t>
      </w:r>
      <w:r w:rsidRPr="00252D96">
        <w:rPr>
          <w:rFonts w:ascii="新細明體" w:eastAsia="新細明體" w:hAnsi="MS Mincho" w:cs="MS Mincho" w:hint="eastAsia"/>
          <w:b/>
          <w:color w:val="006600"/>
          <w:lang w:eastAsia="zh-TW"/>
        </w:rPr>
        <w:t>，若他們常像我就好。</w:t>
      </w:r>
      <w:r w:rsidRPr="00252D96">
        <w:rPr>
          <w:rFonts w:ascii="新細明體" w:eastAsia="新細明體"/>
          <w:b/>
          <w:color w:val="006600"/>
          <w:lang w:eastAsia="zh-TW"/>
        </w:rPr>
        <w:t>9</w:t>
      </w:r>
      <w:r w:rsidRPr="00252D96">
        <w:rPr>
          <w:rFonts w:ascii="新細明體" w:eastAsia="新細明體" w:hint="eastAsia"/>
          <w:b/>
          <w:color w:val="006600"/>
          <w:lang w:eastAsia="zh-TW"/>
        </w:rPr>
        <w:t>倘若自己禁止不住，就可以嫁娶。與其慾火攻心，倒不如嫁娶為妙。</w:t>
      </w:r>
      <w:r w:rsidRPr="00252D96">
        <w:rPr>
          <w:rFonts w:ascii="新細明體" w:eastAsia="新細明體"/>
          <w:b/>
          <w:color w:val="006600"/>
          <w:lang w:eastAsia="zh-TW"/>
        </w:rPr>
        <w:t>10</w:t>
      </w:r>
      <w:r w:rsidRPr="00252D96">
        <w:rPr>
          <w:rFonts w:ascii="新細明體" w:eastAsia="新細明體" w:hint="eastAsia"/>
          <w:b/>
          <w:color w:val="006600"/>
          <w:lang w:eastAsia="zh-TW"/>
        </w:rPr>
        <w:t>至於那已經嫁娶的，我吩咐他們；其實不是我吩咐，乃是主吩咐</w:t>
      </w:r>
      <w:r w:rsidRPr="00252D96">
        <w:rPr>
          <w:rFonts w:ascii="新細明體" w:eastAsia="新細明體" w:hAnsi="細明體" w:cs="細明體" w:hint="eastAsia"/>
          <w:b/>
          <w:color w:val="006600"/>
          <w:lang w:eastAsia="zh-TW"/>
        </w:rPr>
        <w:t>說</w:t>
      </w:r>
      <w:r w:rsidRPr="00252D96">
        <w:rPr>
          <w:rFonts w:ascii="新細明體" w:eastAsia="新細明體" w:hAnsi="MS Mincho" w:cs="MS Mincho" w:hint="eastAsia"/>
          <w:b/>
          <w:color w:val="006600"/>
          <w:lang w:eastAsia="zh-TW"/>
        </w:rPr>
        <w:t>：妻子不可離開丈夫，</w:t>
      </w:r>
      <w:r w:rsidRPr="00252D96">
        <w:rPr>
          <w:rFonts w:ascii="新細明體" w:eastAsia="新細明體"/>
          <w:b/>
          <w:color w:val="006600"/>
          <w:lang w:eastAsia="zh-TW"/>
        </w:rPr>
        <w:t>11</w:t>
      </w:r>
      <w:r w:rsidRPr="00252D96">
        <w:rPr>
          <w:rFonts w:ascii="新細明體" w:eastAsia="新細明體" w:hint="eastAsia"/>
          <w:b/>
          <w:color w:val="006600"/>
          <w:lang w:eastAsia="zh-TW"/>
        </w:rPr>
        <w:t>若是離開了，不可再嫁，或是仍同丈夫和好。丈夫也不可離棄妻子。</w:t>
      </w:r>
      <w:r w:rsidRPr="00252D96">
        <w:rPr>
          <w:rFonts w:ascii="新細明體" w:eastAsia="新細明體"/>
          <w:b/>
          <w:color w:val="006600"/>
          <w:lang w:eastAsia="zh-TW"/>
        </w:rPr>
        <w:t>12</w:t>
      </w:r>
      <w:r w:rsidRPr="00252D96">
        <w:rPr>
          <w:rFonts w:ascii="新細明體" w:eastAsia="新細明體" w:hint="eastAsia"/>
          <w:b/>
          <w:color w:val="006600"/>
          <w:lang w:eastAsia="zh-TW"/>
        </w:rPr>
        <w:t>我對其餘的人</w:t>
      </w:r>
      <w:r w:rsidRPr="00252D96">
        <w:rPr>
          <w:rFonts w:ascii="新細明體" w:eastAsia="新細明體" w:hAnsi="細明體" w:cs="細明體" w:hint="eastAsia"/>
          <w:b/>
          <w:color w:val="006600"/>
          <w:lang w:eastAsia="zh-TW"/>
        </w:rPr>
        <w:t>說</w:t>
      </w:r>
      <w:r w:rsidRPr="00252D96">
        <w:rPr>
          <w:rFonts w:ascii="新細明體" w:eastAsia="新細明體" w:hAnsi="MS Mincho" w:cs="MS Mincho" w:hint="eastAsia"/>
          <w:b/>
          <w:color w:val="006600"/>
          <w:lang w:eastAsia="zh-TW"/>
        </w:rPr>
        <w:t>（不是主</w:t>
      </w:r>
      <w:r w:rsidRPr="00252D96">
        <w:rPr>
          <w:rFonts w:ascii="新細明體" w:eastAsia="新細明體" w:hAnsi="細明體" w:cs="細明體" w:hint="eastAsia"/>
          <w:b/>
          <w:color w:val="006600"/>
          <w:lang w:eastAsia="zh-TW"/>
        </w:rPr>
        <w:t>說</w:t>
      </w:r>
      <w:r w:rsidRPr="00252D96">
        <w:rPr>
          <w:rFonts w:ascii="新細明體" w:eastAsia="新細明體" w:hAnsi="MS Mincho" w:cs="MS Mincho" w:hint="eastAsia"/>
          <w:b/>
          <w:color w:val="006600"/>
          <w:lang w:eastAsia="zh-TW"/>
        </w:rPr>
        <w:t>）：倘若某弟兄有不信的妻子，妻子也情願和他同住，他就不要離棄妻子。</w:t>
      </w:r>
      <w:r w:rsidRPr="00252D96">
        <w:rPr>
          <w:rFonts w:ascii="新細明體" w:eastAsia="新細明體"/>
          <w:b/>
          <w:color w:val="006600"/>
          <w:lang w:eastAsia="zh-TW"/>
        </w:rPr>
        <w:t>13</w:t>
      </w:r>
      <w:r w:rsidRPr="00252D96">
        <w:rPr>
          <w:rFonts w:ascii="新細明體" w:eastAsia="新細明體" w:hint="eastAsia"/>
          <w:b/>
          <w:color w:val="006600"/>
          <w:lang w:eastAsia="zh-TW"/>
        </w:rPr>
        <w:t>妻子有不信的丈夫，丈夫也情願和她同住，她就不要離棄丈夫。</w:t>
      </w:r>
      <w:r w:rsidRPr="00252D96">
        <w:rPr>
          <w:rFonts w:ascii="新細明體" w:eastAsia="新細明體"/>
          <w:b/>
          <w:color w:val="006600"/>
          <w:lang w:eastAsia="zh-TW"/>
        </w:rPr>
        <w:t>14</w:t>
      </w:r>
      <w:r w:rsidRPr="00252D96">
        <w:rPr>
          <w:rFonts w:ascii="新細明體" w:eastAsia="新細明體" w:hint="eastAsia"/>
          <w:b/>
          <w:color w:val="006600"/>
          <w:lang w:eastAsia="zh-TW"/>
        </w:rPr>
        <w:t>因為不信的丈夫就</w:t>
      </w:r>
      <w:proofErr w:type="gramStart"/>
      <w:r w:rsidRPr="00252D96">
        <w:rPr>
          <w:rFonts w:ascii="新細明體" w:eastAsia="新細明體" w:hint="eastAsia"/>
          <w:b/>
          <w:color w:val="006600"/>
          <w:lang w:eastAsia="zh-TW"/>
        </w:rPr>
        <w:t>因著</w:t>
      </w:r>
      <w:proofErr w:type="gramEnd"/>
      <w:r w:rsidRPr="00252D96">
        <w:rPr>
          <w:rFonts w:ascii="新細明體" w:eastAsia="新細明體" w:hint="eastAsia"/>
          <w:b/>
          <w:color w:val="006600"/>
          <w:lang w:eastAsia="zh-TW"/>
        </w:rPr>
        <w:t>妻子成了聖潔，並且不信的妻子就</w:t>
      </w:r>
      <w:proofErr w:type="gramStart"/>
      <w:r w:rsidRPr="00252D96">
        <w:rPr>
          <w:rFonts w:ascii="新細明體" w:eastAsia="新細明體" w:hint="eastAsia"/>
          <w:b/>
          <w:color w:val="006600"/>
          <w:lang w:eastAsia="zh-TW"/>
        </w:rPr>
        <w:t>因著</w:t>
      </w:r>
      <w:proofErr w:type="gramEnd"/>
      <w:r w:rsidRPr="00252D96">
        <w:rPr>
          <w:rFonts w:ascii="新細明體" w:eastAsia="新細明體" w:hint="eastAsia"/>
          <w:b/>
          <w:color w:val="006600"/>
          <w:lang w:eastAsia="zh-TW"/>
        </w:rPr>
        <w:t>丈夫</w:t>
      </w:r>
      <w:r w:rsidRPr="00252D96">
        <w:rPr>
          <w:rFonts w:ascii="新細明體" w:eastAsia="新細明體"/>
          <w:b/>
          <w:color w:val="006600"/>
          <w:lang w:eastAsia="zh-TW"/>
        </w:rPr>
        <w:t>*</w:t>
      </w:r>
      <w:r w:rsidRPr="00252D96">
        <w:rPr>
          <w:rFonts w:ascii="新細明體" w:eastAsia="新細明體" w:hint="eastAsia"/>
          <w:b/>
          <w:color w:val="006600"/>
          <w:lang w:eastAsia="zh-TW"/>
        </w:rPr>
        <w:t>成了聖潔。不然，你們的兒女就不潔淨，但如今他們是聖潔的了。</w:t>
      </w:r>
      <w:r w:rsidRPr="00252D96">
        <w:rPr>
          <w:rFonts w:ascii="新細明體" w:eastAsia="新細明體"/>
          <w:b/>
          <w:color w:val="006600"/>
          <w:lang w:eastAsia="zh-TW"/>
        </w:rPr>
        <w:t>15</w:t>
      </w:r>
      <w:r w:rsidRPr="00252D96">
        <w:rPr>
          <w:rFonts w:ascii="新細明體" w:eastAsia="新細明體" w:hint="eastAsia"/>
          <w:b/>
          <w:color w:val="006600"/>
          <w:lang w:eastAsia="zh-TW"/>
        </w:rPr>
        <w:t>倘若那不信的人要離去，就由他離去吧！無論是弟兄，是姊妹，遇著這樣的事都不必拘束。</w:t>
      </w:r>
      <w:proofErr w:type="gramStart"/>
      <w:r w:rsidRPr="00252D96">
        <w:rPr>
          <w:rFonts w:ascii="新細明體" w:eastAsia="新細明體" w:hint="eastAsia"/>
          <w:b/>
          <w:color w:val="006600"/>
          <w:lang w:eastAsia="zh-TW"/>
        </w:rPr>
        <w:t>神召我們</w:t>
      </w:r>
      <w:proofErr w:type="gramEnd"/>
      <w:r w:rsidRPr="00252D96">
        <w:rPr>
          <w:rFonts w:ascii="新細明體" w:eastAsia="新細明體" w:hint="eastAsia"/>
          <w:b/>
          <w:color w:val="006600"/>
          <w:lang w:eastAsia="zh-TW"/>
        </w:rPr>
        <w:t>原是要我們和睦。</w:t>
      </w:r>
      <w:r w:rsidRPr="00252D96">
        <w:rPr>
          <w:rFonts w:ascii="新細明體" w:eastAsia="新細明體"/>
          <w:b/>
          <w:color w:val="006600"/>
          <w:lang w:eastAsia="zh-TW"/>
        </w:rPr>
        <w:t>16</w:t>
      </w:r>
      <w:r w:rsidRPr="00252D96">
        <w:rPr>
          <w:rFonts w:ascii="新細明體" w:eastAsia="新細明體" w:hint="eastAsia"/>
          <w:b/>
          <w:color w:val="006600"/>
          <w:lang w:eastAsia="zh-TW"/>
        </w:rPr>
        <w:t>你這作妻子的，怎麼知道不能救你的丈夫呢？你這作丈夫的，怎麼知道不能救你的妻子呢？</w:t>
      </w:r>
      <w:r w:rsidRPr="007D1C9F">
        <w:rPr>
          <w:rFonts w:ascii="新細明體" w:eastAsia="新細明體"/>
          <w:b/>
          <w:color w:val="FF0000"/>
          <w:lang w:eastAsia="zh-TW"/>
        </w:rPr>
        <w:t>17</w:t>
      </w:r>
      <w:proofErr w:type="gramStart"/>
      <w:r w:rsidRPr="007D1C9F">
        <w:rPr>
          <w:rFonts w:ascii="新細明體" w:eastAsia="新細明體" w:hint="eastAsia"/>
          <w:b/>
          <w:color w:val="FF0000"/>
          <w:lang w:eastAsia="zh-TW"/>
        </w:rPr>
        <w:t>只要照主所</w:t>
      </w:r>
      <w:proofErr w:type="gramEnd"/>
      <w:r w:rsidRPr="007D1C9F">
        <w:rPr>
          <w:rFonts w:ascii="新細明體" w:eastAsia="新細明體" w:hint="eastAsia"/>
          <w:b/>
          <w:color w:val="FF0000"/>
          <w:lang w:eastAsia="zh-TW"/>
        </w:rPr>
        <w:t>分給各人的，和</w:t>
      </w:r>
      <w:proofErr w:type="gramStart"/>
      <w:r w:rsidRPr="007D1C9F">
        <w:rPr>
          <w:rFonts w:ascii="新細明體" w:eastAsia="新細明體" w:hint="eastAsia"/>
          <w:b/>
          <w:color w:val="FF0000"/>
          <w:lang w:eastAsia="zh-TW"/>
        </w:rPr>
        <w:t>神所召</w:t>
      </w:r>
      <w:proofErr w:type="gramEnd"/>
      <w:r w:rsidRPr="007D1C9F">
        <w:rPr>
          <w:rFonts w:ascii="新細明體" w:eastAsia="新細明體" w:hint="eastAsia"/>
          <w:b/>
          <w:color w:val="FF0000"/>
          <w:lang w:eastAsia="zh-TW"/>
        </w:rPr>
        <w:t>各人的而行。我吩咐各教會都是這樣。</w:t>
      </w:r>
      <w:r w:rsidRPr="007D1C9F">
        <w:rPr>
          <w:rFonts w:ascii="新細明體" w:eastAsia="新細明體"/>
          <w:b/>
          <w:color w:val="FF0000"/>
          <w:lang w:eastAsia="zh-TW"/>
        </w:rPr>
        <w:t>18</w:t>
      </w:r>
      <w:r w:rsidRPr="007D1C9F">
        <w:rPr>
          <w:rFonts w:ascii="新細明體" w:eastAsia="新細明體" w:hint="eastAsia"/>
          <w:b/>
          <w:color w:val="FF0000"/>
          <w:lang w:eastAsia="zh-TW"/>
        </w:rPr>
        <w:t>有人已</w:t>
      </w:r>
      <w:proofErr w:type="gramStart"/>
      <w:r w:rsidRPr="007D1C9F">
        <w:rPr>
          <w:rFonts w:ascii="新細明體" w:eastAsia="新細明體" w:hint="eastAsia"/>
          <w:b/>
          <w:color w:val="FF0000"/>
          <w:lang w:eastAsia="zh-TW"/>
        </w:rPr>
        <w:t>受割禮蒙召呢</w:t>
      </w:r>
      <w:proofErr w:type="gramEnd"/>
      <w:r w:rsidRPr="007D1C9F">
        <w:rPr>
          <w:rFonts w:ascii="新細明體" w:eastAsia="新細明體" w:hint="eastAsia"/>
          <w:b/>
          <w:color w:val="FF0000"/>
          <w:lang w:eastAsia="zh-TW"/>
        </w:rPr>
        <w:t>，就不要</w:t>
      </w:r>
      <w:proofErr w:type="gramStart"/>
      <w:r w:rsidRPr="007D1C9F">
        <w:rPr>
          <w:rFonts w:ascii="新細明體" w:eastAsia="新細明體" w:hint="eastAsia"/>
          <w:b/>
          <w:color w:val="FF0000"/>
          <w:lang w:eastAsia="zh-TW"/>
        </w:rPr>
        <w:t>廢割禮</w:t>
      </w:r>
      <w:proofErr w:type="gramEnd"/>
      <w:r w:rsidRPr="007D1C9F">
        <w:rPr>
          <w:rFonts w:ascii="新細明體" w:eastAsia="新細明體" w:hint="eastAsia"/>
          <w:b/>
          <w:color w:val="FF0000"/>
          <w:lang w:eastAsia="zh-TW"/>
        </w:rPr>
        <w:t>；有人未</w:t>
      </w:r>
      <w:proofErr w:type="gramStart"/>
      <w:r w:rsidRPr="007D1C9F">
        <w:rPr>
          <w:rFonts w:ascii="新細明體" w:eastAsia="新細明體" w:hint="eastAsia"/>
          <w:b/>
          <w:color w:val="FF0000"/>
          <w:lang w:eastAsia="zh-TW"/>
        </w:rPr>
        <w:t>受割禮蒙召呢</w:t>
      </w:r>
      <w:proofErr w:type="gramEnd"/>
      <w:r w:rsidRPr="007D1C9F">
        <w:rPr>
          <w:rFonts w:ascii="新細明體" w:eastAsia="新細明體" w:hint="eastAsia"/>
          <w:b/>
          <w:color w:val="FF0000"/>
          <w:lang w:eastAsia="zh-TW"/>
        </w:rPr>
        <w:t>，就不要</w:t>
      </w:r>
      <w:proofErr w:type="gramStart"/>
      <w:r w:rsidRPr="007D1C9F">
        <w:rPr>
          <w:rFonts w:ascii="新細明體" w:eastAsia="新細明體" w:hint="eastAsia"/>
          <w:b/>
          <w:color w:val="FF0000"/>
          <w:lang w:eastAsia="zh-TW"/>
        </w:rPr>
        <w:t>受割禮</w:t>
      </w:r>
      <w:proofErr w:type="gramEnd"/>
      <w:r w:rsidRPr="007D1C9F">
        <w:rPr>
          <w:rFonts w:ascii="新細明體" w:eastAsia="新細明體" w:hint="eastAsia"/>
          <w:b/>
          <w:color w:val="FF0000"/>
          <w:lang w:eastAsia="zh-TW"/>
        </w:rPr>
        <w:t>。</w:t>
      </w:r>
      <w:r w:rsidRPr="007D1C9F">
        <w:rPr>
          <w:rFonts w:ascii="新細明體" w:eastAsia="新細明體"/>
          <w:b/>
          <w:color w:val="FF0000"/>
          <w:lang w:eastAsia="zh-TW"/>
        </w:rPr>
        <w:t>19</w:t>
      </w:r>
      <w:proofErr w:type="gramStart"/>
      <w:r w:rsidRPr="007D1C9F">
        <w:rPr>
          <w:rFonts w:ascii="新細明體" w:eastAsia="新細明體" w:hint="eastAsia"/>
          <w:b/>
          <w:color w:val="FF0000"/>
          <w:lang w:eastAsia="zh-TW"/>
        </w:rPr>
        <w:t>受割禮算不得甚麼，不受割禮</w:t>
      </w:r>
      <w:proofErr w:type="gramEnd"/>
      <w:r w:rsidRPr="007D1C9F">
        <w:rPr>
          <w:rFonts w:ascii="新細明體" w:eastAsia="新細明體" w:hint="eastAsia"/>
          <w:b/>
          <w:color w:val="FF0000"/>
          <w:lang w:eastAsia="zh-TW"/>
        </w:rPr>
        <w:t>也算不得</w:t>
      </w:r>
      <w:proofErr w:type="gramStart"/>
      <w:r w:rsidRPr="007D1C9F">
        <w:rPr>
          <w:rFonts w:ascii="新細明體" w:eastAsia="新細明體" w:hint="eastAsia"/>
          <w:b/>
          <w:color w:val="FF0000"/>
          <w:lang w:eastAsia="zh-TW"/>
        </w:rPr>
        <w:t>甚麼，只要守神的誡</w:t>
      </w:r>
      <w:proofErr w:type="gramEnd"/>
      <w:r w:rsidRPr="007D1C9F">
        <w:rPr>
          <w:rFonts w:ascii="新細明體" w:eastAsia="新細明體" w:hint="eastAsia"/>
          <w:b/>
          <w:color w:val="FF0000"/>
          <w:lang w:eastAsia="zh-TW"/>
        </w:rPr>
        <w:t>命就是了。</w:t>
      </w:r>
      <w:r w:rsidRPr="007D1C9F">
        <w:rPr>
          <w:rFonts w:ascii="新細明體" w:eastAsia="新細明體"/>
          <w:b/>
          <w:color w:val="FF0000"/>
          <w:lang w:eastAsia="zh-TW"/>
        </w:rPr>
        <w:t>20</w:t>
      </w:r>
      <w:proofErr w:type="gramStart"/>
      <w:r w:rsidRPr="007D1C9F">
        <w:rPr>
          <w:rFonts w:ascii="新細明體" w:eastAsia="新細明體" w:hint="eastAsia"/>
          <w:b/>
          <w:color w:val="FF0000"/>
          <w:lang w:eastAsia="zh-TW"/>
        </w:rPr>
        <w:t>各人蒙召的</w:t>
      </w:r>
      <w:proofErr w:type="gramEnd"/>
      <w:r w:rsidRPr="007D1C9F">
        <w:rPr>
          <w:rFonts w:ascii="新細明體" w:eastAsia="新細明體" w:hint="eastAsia"/>
          <w:b/>
          <w:color w:val="FF0000"/>
          <w:lang w:eastAsia="zh-TW"/>
        </w:rPr>
        <w:t>時候是甚麼身分，仍要守住這身分。</w:t>
      </w:r>
      <w:r w:rsidRPr="007D1C9F">
        <w:rPr>
          <w:rFonts w:ascii="新細明體" w:eastAsia="新細明體"/>
          <w:b/>
          <w:color w:val="FF0000"/>
          <w:lang w:eastAsia="zh-TW"/>
        </w:rPr>
        <w:t>21</w:t>
      </w:r>
      <w:r w:rsidRPr="007D1C9F">
        <w:rPr>
          <w:rFonts w:ascii="新細明體" w:eastAsia="新細明體" w:hint="eastAsia"/>
          <w:b/>
          <w:color w:val="FF0000"/>
          <w:lang w:eastAsia="zh-TW"/>
        </w:rPr>
        <w:t>你是作奴隸蒙召的嗎？不要因此憂慮；若能以自由，就求自由更好。</w:t>
      </w:r>
      <w:r w:rsidRPr="007D1C9F">
        <w:rPr>
          <w:rFonts w:ascii="新細明體" w:eastAsia="新細明體"/>
          <w:b/>
          <w:color w:val="FF0000"/>
          <w:lang w:eastAsia="zh-TW"/>
        </w:rPr>
        <w:t>22</w:t>
      </w:r>
      <w:r w:rsidRPr="007D1C9F">
        <w:rPr>
          <w:rFonts w:ascii="新細明體" w:eastAsia="新細明體" w:hint="eastAsia"/>
          <w:b/>
          <w:color w:val="FF0000"/>
          <w:lang w:eastAsia="zh-TW"/>
        </w:rPr>
        <w:t>因為作奴僕蒙召於主的，就是主所釋放的人；作自由之人蒙召的，就是基督的奴僕。</w:t>
      </w:r>
      <w:r w:rsidRPr="007D1C9F">
        <w:rPr>
          <w:rFonts w:ascii="新細明體" w:eastAsia="新細明體"/>
          <w:b/>
          <w:color w:val="FF0000"/>
          <w:lang w:eastAsia="zh-TW"/>
        </w:rPr>
        <w:t>23</w:t>
      </w:r>
      <w:r w:rsidRPr="007D1C9F">
        <w:rPr>
          <w:rFonts w:ascii="新細明體" w:eastAsia="新細明體" w:hint="eastAsia"/>
          <w:b/>
          <w:color w:val="FF0000"/>
          <w:lang w:eastAsia="zh-TW"/>
        </w:rPr>
        <w:t>你們是重價買來的，不要作人的奴僕。</w:t>
      </w:r>
      <w:r w:rsidRPr="007D1C9F">
        <w:rPr>
          <w:rFonts w:ascii="新細明體" w:eastAsia="新細明體"/>
          <w:b/>
          <w:color w:val="FF0000"/>
          <w:lang w:eastAsia="zh-TW"/>
        </w:rPr>
        <w:t>24</w:t>
      </w:r>
      <w:r w:rsidRPr="007D1C9F">
        <w:rPr>
          <w:rFonts w:ascii="新細明體" w:eastAsia="新細明體" w:hint="eastAsia"/>
          <w:b/>
          <w:color w:val="FF0000"/>
          <w:lang w:eastAsia="zh-TW"/>
        </w:rPr>
        <w:t>弟兄們，你們各人蒙召的時候是甚麼身分，仍要在神面前守住這身分。</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打從這一章開始，保羅以幾章的篇幅，逐點回應哥林多信徒對於教會運作與信徒生活的種種提問。第七章主要針對婚姻與獨身的問題；第八至十章是解答吃祭偶像之物的問題；第十一章是信徒聚會的衣著與秩序的問題；第十二至十四章則是回應屬靈恩賜的問題。</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從七1推斷，哥林多教會中有人主張禁慾（1b，參《新漢語》的翻譯與注解），甚至鼓勵離婚以表現敬虔（10-16）。保羅先回應一系列有關婚姻的問題（七1-24），包括婚姻與親密關係（1-7）、未婚的人（8-9）、離婚的問題（10-16），進而帶出蒙召身份的討論（17-24）。保羅反對禁慾就是敬虔這種講法，指出已婚的人要按著恩賜去愛與尊重自己的配偶，實踐婚姻的要求，以此見證</w:t>
      </w:r>
      <w:r>
        <w:rPr>
          <w:rFonts w:ascii="新細明體" w:eastAsia="新細明體" w:hint="eastAsia"/>
          <w:lang w:eastAsia="zh-TW"/>
        </w:rPr>
        <w:t>神</w:t>
      </w:r>
      <w:r w:rsidRPr="00417644">
        <w:rPr>
          <w:rFonts w:ascii="新細明體" w:eastAsia="新細明體" w:hint="eastAsia"/>
          <w:lang w:eastAsia="ja-JP"/>
        </w:rPr>
        <w:t>，及防止淫亂的事在他們中間蔓延（2-7）。按着主的教導，保羅亦反對信徒離婚。此外，他又提醒有未信配偶的人，若是能行就不該離開配偶與兒女，要在家中作基督的見證，幫助未信的家人有機會信主（10-16）。總之，大原則是：各人應按照主所分給各人的恩賜，及蒙召時的身份去生活（17-24）。這可能反映有信徒—尤其是較激進的、強調神秘色彩的屬靈經驗的信徒—提出信主的人應該</w:t>
      </w:r>
      <w:r w:rsidRPr="00417644">
        <w:rPr>
          <w:rFonts w:ascii="新細明體" w:eastAsia="新細明體" w:hAnsi="メイリオ" w:cs="メイリオ" w:hint="eastAsia"/>
          <w:lang w:eastAsia="ja-JP"/>
        </w:rPr>
        <w:t>脫</w:t>
      </w:r>
      <w:r w:rsidRPr="00417644">
        <w:rPr>
          <w:rFonts w:ascii="新細明體" w:eastAsia="新細明體" w:hint="eastAsia"/>
          <w:lang w:eastAsia="ja-JP"/>
        </w:rPr>
        <w:t>離蒙召前的</w:t>
      </w:r>
      <w:r w:rsidRPr="00417644">
        <w:rPr>
          <w:rFonts w:ascii="新細明體" w:eastAsia="新細明體" w:hint="eastAsia"/>
          <w:lang w:eastAsia="ja-JP"/>
        </w:rPr>
        <w:lastRenderedPageBreak/>
        <w:t>情況（包括婚姻、職業等），甚至應突破社會文化上的界限（參十一章蒙頭的討論）。但保羅反對這種講法，強調各人應按神的呼召，並</w:t>
      </w:r>
      <w:r w:rsidRPr="00417644">
        <w:rPr>
          <w:rFonts w:ascii="新細明體" w:eastAsia="新細明體" w:hAnsi="メイリオ" w:cs="メイリオ" w:hint="eastAsia"/>
          <w:lang w:eastAsia="ja-JP"/>
        </w:rPr>
        <w:t>祂</w:t>
      </w:r>
      <w:r w:rsidRPr="00417644">
        <w:rPr>
          <w:rFonts w:ascii="新細明體" w:eastAsia="新細明體" w:hint="eastAsia"/>
          <w:lang w:eastAsia="ja-JP"/>
        </w:rPr>
        <w:t>賜下的恩賜去行事為人（24）。</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思想：</w:t>
      </w:r>
    </w:p>
    <w:p w:rsidR="002D640F" w:rsidRPr="00252D96" w:rsidRDefault="002D640F" w:rsidP="002D640F">
      <w:pPr>
        <w:widowControl w:val="0"/>
        <w:numPr>
          <w:ilvl w:val="0"/>
          <w:numId w:val="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今天教會也許比較多討論獨身的恩賜，但保羅在這裡卻指出，無論結婚與獨身均是恩賜（「各人從神領受各自的恩賜」7）。根據這裡的教導，獨身恩賜就是</w:t>
      </w:r>
      <w:r w:rsidRPr="00252D96">
        <w:rPr>
          <w:rFonts w:ascii="新細明體" w:eastAsia="新細明體" w:hint="eastAsia"/>
          <w:b/>
          <w:color w:val="006600"/>
          <w:lang w:eastAsia="zh-TW"/>
        </w:rPr>
        <w:t>以</w:t>
      </w:r>
      <w:r w:rsidRPr="00252D96">
        <w:rPr>
          <w:rFonts w:ascii="新細明體" w:eastAsia="新細明體" w:hint="eastAsia"/>
          <w:b/>
          <w:color w:val="006600"/>
          <w:lang w:eastAsia="ja-JP"/>
        </w:rPr>
        <w:t>正面的態度去運用獨身的自由事奉</w:t>
      </w:r>
      <w:r w:rsidRPr="00252D96">
        <w:rPr>
          <w:rFonts w:ascii="新細明體" w:eastAsia="新細明體" w:hint="eastAsia"/>
          <w:b/>
          <w:color w:val="006600"/>
          <w:lang w:eastAsia="zh-TW"/>
        </w:rPr>
        <w:t>神</w:t>
      </w:r>
      <w:r w:rsidRPr="00252D96">
        <w:rPr>
          <w:rFonts w:ascii="新細明體" w:eastAsia="新細明體" w:hint="eastAsia"/>
          <w:b/>
          <w:color w:val="006600"/>
          <w:lang w:eastAsia="ja-JP"/>
        </w:rPr>
        <w:t>；婚姻的恩賜則是</w:t>
      </w:r>
      <w:r w:rsidRPr="00252D96" w:rsidDel="00506504">
        <w:rPr>
          <w:rFonts w:ascii="新細明體" w:eastAsia="新細明體" w:hint="eastAsia"/>
          <w:b/>
          <w:color w:val="006600"/>
          <w:lang w:eastAsia="ja-JP"/>
        </w:rPr>
        <w:t xml:space="preserve"> </w:t>
      </w:r>
      <w:r w:rsidRPr="00252D96">
        <w:rPr>
          <w:rFonts w:ascii="新細明體" w:eastAsia="新細明體" w:hint="eastAsia"/>
          <w:b/>
          <w:color w:val="006600"/>
          <w:lang w:eastAsia="ja-JP"/>
        </w:rPr>
        <w:t>以正面的態度去實踐婚姻的要求（同房、相愛、彼此尊重等），夫妻二人同心配撘去事奉</w:t>
      </w:r>
      <w:r w:rsidRPr="00252D96">
        <w:rPr>
          <w:rFonts w:ascii="新細明體" w:eastAsia="新細明體" w:hint="eastAsia"/>
          <w:b/>
          <w:color w:val="006600"/>
          <w:lang w:eastAsia="zh-TW"/>
        </w:rPr>
        <w:t>神</w:t>
      </w:r>
      <w:r w:rsidRPr="00252D96">
        <w:rPr>
          <w:rFonts w:ascii="新細明體" w:eastAsia="新細明體" w:hint="eastAsia"/>
          <w:b/>
          <w:color w:val="006600"/>
          <w:lang w:eastAsia="ja-JP"/>
        </w:rPr>
        <w:t>。這提醒我們，不要過分高舉某一種恩賜，倒要尋求互相配撘，去服</w:t>
      </w:r>
      <w:r w:rsidRPr="00252D96">
        <w:rPr>
          <w:rFonts w:ascii="新細明體" w:eastAsia="新細明體" w:hint="eastAsia"/>
          <w:b/>
          <w:color w:val="006600"/>
          <w:lang w:eastAsia="zh-TW"/>
        </w:rPr>
        <w:t>侍神</w:t>
      </w:r>
      <w:r w:rsidRPr="00252D96">
        <w:rPr>
          <w:rFonts w:ascii="新細明體" w:eastAsia="新細明體" w:hint="eastAsia"/>
          <w:b/>
          <w:color w:val="006600"/>
          <w:lang w:eastAsia="ja-JP"/>
        </w:rPr>
        <w:t>、服</w:t>
      </w:r>
      <w:r w:rsidRPr="00252D96">
        <w:rPr>
          <w:rFonts w:ascii="新細明體" w:eastAsia="新細明體" w:hint="eastAsia"/>
          <w:b/>
          <w:color w:val="006600"/>
          <w:lang w:eastAsia="zh-TW"/>
        </w:rPr>
        <w:t>侍</w:t>
      </w:r>
      <w:r w:rsidRPr="00252D96">
        <w:rPr>
          <w:rFonts w:ascii="新細明體" w:eastAsia="新細明體" w:hint="eastAsia"/>
          <w:b/>
          <w:color w:val="006600"/>
          <w:lang w:eastAsia="ja-JP"/>
        </w:rPr>
        <w:t>教會。</w:t>
      </w:r>
    </w:p>
    <w:p w:rsidR="002D640F" w:rsidRPr="00252D96" w:rsidRDefault="002D640F" w:rsidP="002D640F">
      <w:pPr>
        <w:widowControl w:val="0"/>
        <w:numPr>
          <w:ilvl w:val="0"/>
          <w:numId w:val="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新細明體" w:eastAsia="新細明體"/>
          <w:b/>
          <w:color w:val="006600"/>
          <w:lang w:eastAsia="ja-JP"/>
        </w:rPr>
      </w:pPr>
      <w:r w:rsidRPr="00252D96">
        <w:rPr>
          <w:rFonts w:ascii="新細明體" w:eastAsia="新細明體" w:hint="eastAsia"/>
          <w:b/>
          <w:color w:val="006600"/>
          <w:lang w:eastAsia="ja-JP"/>
        </w:rPr>
        <w:t>「與其慾火攻心、倒不如嫁娶為妙」（七8）往往被誤解成保羅看結婚為權宜之計，是不及獨身好。但按這裡對上文的理解（獨身與結婚兩種恩賜），保羅應沒有這個意思。相反，他只是進一步解釋，沒有獨身恩賜的人不要勉強自己。當一個人深愛另一個人到一個地步，不能集中於應做的事—就是事奉主（「不能自制」，8《和修》），被強烈的情感充滿（「慾火攻心」，8），那他/她便應該選擇做一個已婚者去事奉</w:t>
      </w:r>
      <w:r w:rsidRPr="00252D96">
        <w:rPr>
          <w:rFonts w:ascii="新細明體" w:eastAsia="新細明體" w:hint="eastAsia"/>
          <w:b/>
          <w:color w:val="006600"/>
          <w:lang w:eastAsia="zh-TW"/>
        </w:rPr>
        <w:t>神</w:t>
      </w:r>
      <w:r w:rsidRPr="00252D96">
        <w:rPr>
          <w:rFonts w:ascii="新細明體" w:eastAsia="新細明體" w:hint="eastAsia"/>
          <w:b/>
          <w:color w:val="006600"/>
          <w:lang w:eastAsia="ja-JP"/>
        </w:rPr>
        <w:t>。</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p>
    <w:p w:rsidR="002D640F" w:rsidRPr="00252D96" w:rsidRDefault="002D640F" w:rsidP="002D640F">
      <w:pPr>
        <w:rPr>
          <w:rFonts w:ascii="新細明體" w:eastAsia="新細明體"/>
          <w:b/>
          <w:color w:val="006600"/>
          <w:lang w:eastAsia="ja-JP"/>
        </w:rPr>
      </w:pPr>
      <w:r w:rsidRPr="00252D96">
        <w:rPr>
          <w:rFonts w:ascii="新細明體" w:eastAsia="新細明體"/>
          <w:b/>
          <w:color w:val="006600"/>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lastRenderedPageBreak/>
        <w:t>Day 13</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按恩賜而行（二）</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417644">
        <w:rPr>
          <w:rFonts w:ascii="新細明體" w:eastAsia="新細明體" w:hint="eastAsia"/>
          <w:lang w:eastAsia="ja-JP"/>
        </w:rPr>
        <w:t>七</w:t>
      </w:r>
      <w:proofErr w:type="gramStart"/>
      <w:r w:rsidRPr="00417644">
        <w:rPr>
          <w:rFonts w:ascii="新細明體" w:eastAsia="新細明體" w:hint="eastAsia"/>
          <w:lang w:eastAsia="ja-JP"/>
        </w:rPr>
        <w:t>25</w:t>
      </w:r>
      <w:proofErr w:type="gramEnd"/>
      <w:r w:rsidRPr="00417644">
        <w:rPr>
          <w:rFonts w:ascii="新細明體" w:eastAsia="新細明體" w:hint="eastAsia"/>
          <w:lang w:eastAsia="ja-JP"/>
        </w:rPr>
        <w:t>-40</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zh-TW"/>
        </w:rPr>
      </w:pPr>
      <w:r w:rsidRPr="00252D96">
        <w:rPr>
          <w:rFonts w:ascii="新細明體" w:eastAsia="新細明體" w:hint="eastAsia"/>
          <w:b/>
          <w:color w:val="006600"/>
          <w:lang w:eastAsia="zh-TW"/>
        </w:rPr>
        <w:t>25論</w:t>
      </w:r>
      <w:proofErr w:type="gramStart"/>
      <w:r w:rsidRPr="00252D96">
        <w:rPr>
          <w:rFonts w:ascii="新細明體" w:eastAsia="新細明體" w:hint="eastAsia"/>
          <w:b/>
          <w:color w:val="006600"/>
          <w:lang w:eastAsia="zh-TW"/>
        </w:rPr>
        <w:t>到童身的</w:t>
      </w:r>
      <w:proofErr w:type="gramEnd"/>
      <w:r w:rsidRPr="00252D96">
        <w:rPr>
          <w:rFonts w:ascii="新細明體" w:eastAsia="新細明體" w:hint="eastAsia"/>
          <w:b/>
          <w:color w:val="006600"/>
          <w:lang w:eastAsia="zh-TW"/>
        </w:rPr>
        <w:t>人，我沒有主的命令，但我</w:t>
      </w:r>
      <w:proofErr w:type="gramStart"/>
      <w:r w:rsidRPr="00252D96">
        <w:rPr>
          <w:rFonts w:ascii="新細明體" w:eastAsia="新細明體" w:hint="eastAsia"/>
          <w:b/>
          <w:color w:val="006600"/>
          <w:lang w:eastAsia="zh-TW"/>
        </w:rPr>
        <w:t>既蒙主憐恤能</w:t>
      </w:r>
      <w:proofErr w:type="gramEnd"/>
      <w:r w:rsidRPr="00252D96">
        <w:rPr>
          <w:rFonts w:ascii="新細明體" w:eastAsia="新細明體" w:hint="eastAsia"/>
          <w:b/>
          <w:color w:val="006600"/>
          <w:lang w:eastAsia="zh-TW"/>
        </w:rPr>
        <w:t>作忠心的人，就把自己的意見告訴你們。</w:t>
      </w:r>
      <w:r w:rsidRPr="00252D96">
        <w:rPr>
          <w:rFonts w:ascii="新細明體" w:eastAsia="新細明體"/>
          <w:b/>
          <w:color w:val="006600"/>
          <w:lang w:eastAsia="zh-TW"/>
        </w:rPr>
        <w:t>26</w:t>
      </w:r>
      <w:r w:rsidRPr="00252D96">
        <w:rPr>
          <w:rFonts w:ascii="新細明體" w:eastAsia="新細明體" w:hint="eastAsia"/>
          <w:b/>
          <w:color w:val="006600"/>
          <w:lang w:eastAsia="zh-TW"/>
        </w:rPr>
        <w:t>因現今的艱難，據我看來，人不如守</w:t>
      </w:r>
      <w:proofErr w:type="gramStart"/>
      <w:r w:rsidRPr="00252D96">
        <w:rPr>
          <w:rFonts w:ascii="新細明體" w:eastAsia="新細明體" w:hint="eastAsia"/>
          <w:b/>
          <w:color w:val="006600"/>
          <w:lang w:eastAsia="zh-TW"/>
        </w:rPr>
        <w:t>素安常才</w:t>
      </w:r>
      <w:proofErr w:type="gramEnd"/>
      <w:r w:rsidRPr="00252D96">
        <w:rPr>
          <w:rFonts w:ascii="新細明體" w:eastAsia="新細明體" w:hint="eastAsia"/>
          <w:b/>
          <w:color w:val="006600"/>
          <w:lang w:eastAsia="zh-TW"/>
        </w:rPr>
        <w:t>好。</w:t>
      </w:r>
      <w:r w:rsidRPr="00252D96">
        <w:rPr>
          <w:rFonts w:ascii="新細明體" w:eastAsia="新細明體"/>
          <w:b/>
          <w:color w:val="006600"/>
          <w:lang w:eastAsia="zh-TW"/>
        </w:rPr>
        <w:t>27</w:t>
      </w:r>
      <w:r w:rsidRPr="00252D96">
        <w:rPr>
          <w:rFonts w:ascii="新細明體" w:eastAsia="新細明體" w:hint="eastAsia"/>
          <w:b/>
          <w:color w:val="006600"/>
          <w:lang w:eastAsia="zh-TW"/>
        </w:rPr>
        <w:t>你有妻子</w:t>
      </w:r>
      <w:proofErr w:type="gramStart"/>
      <w:r w:rsidRPr="00252D96">
        <w:rPr>
          <w:rFonts w:ascii="新細明體" w:eastAsia="新細明體" w:hint="eastAsia"/>
          <w:b/>
          <w:color w:val="006600"/>
          <w:lang w:eastAsia="zh-TW"/>
        </w:rPr>
        <w:t>纏著呢</w:t>
      </w:r>
      <w:proofErr w:type="gramEnd"/>
      <w:r w:rsidRPr="00252D96">
        <w:rPr>
          <w:rFonts w:ascii="新細明體" w:eastAsia="新細明體" w:hint="eastAsia"/>
          <w:b/>
          <w:color w:val="006600"/>
          <w:lang w:eastAsia="zh-TW"/>
        </w:rPr>
        <w:t>，就不要求</w:t>
      </w:r>
      <w:r w:rsidRPr="00252D96">
        <w:rPr>
          <w:rFonts w:ascii="新細明體" w:eastAsia="新細明體" w:hAnsi="細明體" w:cs="細明體" w:hint="eastAsia"/>
          <w:b/>
          <w:color w:val="006600"/>
          <w:lang w:eastAsia="zh-TW"/>
        </w:rPr>
        <w:t>脫</w:t>
      </w:r>
      <w:r w:rsidRPr="00252D96">
        <w:rPr>
          <w:rFonts w:ascii="新細明體" w:eastAsia="新細明體" w:hAnsi="MS Mincho" w:cs="MS Mincho" w:hint="eastAsia"/>
          <w:b/>
          <w:color w:val="006600"/>
          <w:lang w:eastAsia="zh-TW"/>
        </w:rPr>
        <w:t>離；你沒有妻子</w:t>
      </w:r>
      <w:proofErr w:type="gramStart"/>
      <w:r w:rsidRPr="00252D96">
        <w:rPr>
          <w:rFonts w:ascii="新細明體" w:eastAsia="新細明體" w:hAnsi="MS Mincho" w:cs="MS Mincho" w:hint="eastAsia"/>
          <w:b/>
          <w:color w:val="006600"/>
          <w:lang w:eastAsia="zh-TW"/>
        </w:rPr>
        <w:t>纏著呢</w:t>
      </w:r>
      <w:proofErr w:type="gramEnd"/>
      <w:r w:rsidRPr="00252D96">
        <w:rPr>
          <w:rFonts w:ascii="新細明體" w:eastAsia="新細明體" w:hAnsi="MS Mincho" w:cs="MS Mincho" w:hint="eastAsia"/>
          <w:b/>
          <w:color w:val="006600"/>
          <w:lang w:eastAsia="zh-TW"/>
        </w:rPr>
        <w:t>，就不要求妻子。</w:t>
      </w:r>
      <w:r w:rsidRPr="00252D96">
        <w:rPr>
          <w:rFonts w:ascii="新細明體" w:eastAsia="新細明體"/>
          <w:b/>
          <w:color w:val="006600"/>
          <w:lang w:eastAsia="zh-TW"/>
        </w:rPr>
        <w:t>28</w:t>
      </w:r>
      <w:r w:rsidRPr="00252D96">
        <w:rPr>
          <w:rFonts w:ascii="新細明體" w:eastAsia="新細明體" w:hint="eastAsia"/>
          <w:b/>
          <w:color w:val="006600"/>
          <w:lang w:eastAsia="zh-TW"/>
        </w:rPr>
        <w:t>你若娶妻，並不是犯罪；處女若出嫁，也不是犯罪。然而這等人肉身必受苦難，我卻願意你們免這苦難。</w:t>
      </w:r>
      <w:r w:rsidRPr="007D1C9F">
        <w:rPr>
          <w:rFonts w:ascii="新細明體" w:eastAsia="新細明體"/>
          <w:b/>
          <w:color w:val="FF0000"/>
          <w:lang w:eastAsia="zh-TW"/>
        </w:rPr>
        <w:t>29</w:t>
      </w:r>
      <w:r w:rsidRPr="007D1C9F">
        <w:rPr>
          <w:rFonts w:ascii="新細明體" w:eastAsia="新細明體" w:hint="eastAsia"/>
          <w:b/>
          <w:color w:val="FF0000"/>
          <w:lang w:eastAsia="zh-TW"/>
        </w:rPr>
        <w:t>弟兄們，我對你們</w:t>
      </w:r>
      <w:r w:rsidRPr="007D1C9F">
        <w:rPr>
          <w:rFonts w:ascii="新細明體" w:eastAsia="新細明體" w:hAnsi="細明體" w:cs="細明體" w:hint="eastAsia"/>
          <w:b/>
          <w:color w:val="FF0000"/>
          <w:lang w:eastAsia="zh-TW"/>
        </w:rPr>
        <w:t>說</w:t>
      </w:r>
      <w:r w:rsidRPr="007D1C9F">
        <w:rPr>
          <w:rFonts w:ascii="新細明體" w:eastAsia="新細明體" w:hAnsi="MS Mincho" w:cs="MS Mincho" w:hint="eastAsia"/>
          <w:b/>
          <w:color w:val="FF0000"/>
          <w:lang w:eastAsia="zh-TW"/>
        </w:rPr>
        <w:t>：時候減少了。從此以後，那有妻子的，要像沒有妻子；</w:t>
      </w:r>
      <w:r w:rsidRPr="007D1C9F">
        <w:rPr>
          <w:rFonts w:ascii="新細明體" w:eastAsia="新細明體"/>
          <w:b/>
          <w:color w:val="FF0000"/>
          <w:lang w:eastAsia="zh-TW"/>
        </w:rPr>
        <w:t>30</w:t>
      </w:r>
      <w:r w:rsidRPr="007D1C9F">
        <w:rPr>
          <w:rFonts w:ascii="新細明體" w:eastAsia="新細明體" w:hint="eastAsia"/>
          <w:b/>
          <w:color w:val="FF0000"/>
          <w:lang w:eastAsia="zh-TW"/>
        </w:rPr>
        <w:t>哀哭的，要像</w:t>
      </w:r>
      <w:proofErr w:type="gramStart"/>
      <w:r w:rsidRPr="007D1C9F">
        <w:rPr>
          <w:rFonts w:ascii="新細明體" w:eastAsia="新細明體" w:hint="eastAsia"/>
          <w:b/>
          <w:color w:val="FF0000"/>
          <w:lang w:eastAsia="zh-TW"/>
        </w:rPr>
        <w:t>不</w:t>
      </w:r>
      <w:proofErr w:type="gramEnd"/>
      <w:r w:rsidRPr="007D1C9F">
        <w:rPr>
          <w:rFonts w:ascii="新細明體" w:eastAsia="新細明體" w:hint="eastAsia"/>
          <w:b/>
          <w:color w:val="FF0000"/>
          <w:lang w:eastAsia="zh-TW"/>
        </w:rPr>
        <w:t>哀哭；快樂的，要像不快樂；</w:t>
      </w:r>
      <w:proofErr w:type="gramStart"/>
      <w:r w:rsidRPr="007D1C9F">
        <w:rPr>
          <w:rFonts w:ascii="新細明體" w:eastAsia="新細明體" w:hint="eastAsia"/>
          <w:b/>
          <w:color w:val="FF0000"/>
          <w:lang w:eastAsia="zh-TW"/>
        </w:rPr>
        <w:t>置買的</w:t>
      </w:r>
      <w:proofErr w:type="gramEnd"/>
      <w:r w:rsidRPr="007D1C9F">
        <w:rPr>
          <w:rFonts w:ascii="新細明體" w:eastAsia="新細明體" w:hint="eastAsia"/>
          <w:b/>
          <w:color w:val="FF0000"/>
          <w:lang w:eastAsia="zh-TW"/>
        </w:rPr>
        <w:t>，要像無有所得；</w:t>
      </w:r>
      <w:r w:rsidRPr="007D1C9F">
        <w:rPr>
          <w:rFonts w:ascii="新細明體" w:eastAsia="新細明體"/>
          <w:b/>
          <w:color w:val="FF0000"/>
          <w:lang w:eastAsia="zh-TW"/>
        </w:rPr>
        <w:t>31</w:t>
      </w:r>
      <w:r w:rsidRPr="007D1C9F">
        <w:rPr>
          <w:rFonts w:ascii="新細明體" w:eastAsia="新細明體" w:hint="eastAsia"/>
          <w:b/>
          <w:color w:val="FF0000"/>
          <w:lang w:eastAsia="zh-TW"/>
        </w:rPr>
        <w:t>用</w:t>
      </w:r>
      <w:proofErr w:type="gramStart"/>
      <w:r w:rsidRPr="007D1C9F">
        <w:rPr>
          <w:rFonts w:ascii="新細明體" w:eastAsia="新細明體" w:hint="eastAsia"/>
          <w:b/>
          <w:color w:val="FF0000"/>
          <w:lang w:eastAsia="zh-TW"/>
        </w:rPr>
        <w:t>世</w:t>
      </w:r>
      <w:proofErr w:type="gramEnd"/>
      <w:r w:rsidRPr="007D1C9F">
        <w:rPr>
          <w:rFonts w:ascii="新細明體" w:eastAsia="新細明體" w:hint="eastAsia"/>
          <w:b/>
          <w:color w:val="FF0000"/>
          <w:lang w:eastAsia="zh-TW"/>
        </w:rPr>
        <w:t>物的，要像不用</w:t>
      </w:r>
      <w:proofErr w:type="gramStart"/>
      <w:r w:rsidRPr="007D1C9F">
        <w:rPr>
          <w:rFonts w:ascii="新細明體" w:eastAsia="新細明體" w:hint="eastAsia"/>
          <w:b/>
          <w:color w:val="FF0000"/>
          <w:lang w:eastAsia="zh-TW"/>
        </w:rPr>
        <w:t>世</w:t>
      </w:r>
      <w:proofErr w:type="gramEnd"/>
      <w:r w:rsidRPr="007D1C9F">
        <w:rPr>
          <w:rFonts w:ascii="新細明體" w:eastAsia="新細明體" w:hint="eastAsia"/>
          <w:b/>
          <w:color w:val="FF0000"/>
          <w:lang w:eastAsia="zh-TW"/>
        </w:rPr>
        <w:t>物，因為這世界的樣子將要過去了。</w:t>
      </w:r>
      <w:r w:rsidRPr="00252D96">
        <w:rPr>
          <w:rFonts w:ascii="新細明體" w:eastAsia="新細明體"/>
          <w:b/>
          <w:color w:val="006600"/>
          <w:lang w:eastAsia="zh-TW"/>
        </w:rPr>
        <w:t>32</w:t>
      </w:r>
      <w:r w:rsidRPr="00252D96">
        <w:rPr>
          <w:rFonts w:ascii="新細明體" w:eastAsia="新細明體" w:hint="eastAsia"/>
          <w:b/>
          <w:color w:val="006600"/>
          <w:lang w:eastAsia="zh-TW"/>
        </w:rPr>
        <w:t>我願你們無所掛慮。沒有娶妻的，是為主的事掛慮，想</w:t>
      </w:r>
      <w:proofErr w:type="gramStart"/>
      <w:r w:rsidRPr="00252D96">
        <w:rPr>
          <w:rFonts w:ascii="新細明體" w:eastAsia="新細明體" w:hint="eastAsia"/>
          <w:b/>
          <w:color w:val="006600"/>
          <w:lang w:eastAsia="zh-TW"/>
        </w:rPr>
        <w:t>怎樣叫主喜悅</w:t>
      </w:r>
      <w:proofErr w:type="gramEnd"/>
      <w:r w:rsidRPr="00252D96">
        <w:rPr>
          <w:rFonts w:ascii="新細明體" w:eastAsia="新細明體" w:hint="eastAsia"/>
          <w:b/>
          <w:color w:val="006600"/>
          <w:lang w:eastAsia="zh-TW"/>
        </w:rPr>
        <w:t>。</w:t>
      </w:r>
      <w:r w:rsidRPr="00252D96">
        <w:rPr>
          <w:rFonts w:ascii="新細明體" w:eastAsia="新細明體"/>
          <w:b/>
          <w:color w:val="006600"/>
          <w:lang w:eastAsia="zh-TW"/>
        </w:rPr>
        <w:t>33</w:t>
      </w:r>
      <w:proofErr w:type="gramStart"/>
      <w:r w:rsidRPr="00252D96">
        <w:rPr>
          <w:rFonts w:ascii="新細明體" w:eastAsia="新細明體" w:hint="eastAsia"/>
          <w:b/>
          <w:color w:val="006600"/>
          <w:lang w:eastAsia="zh-TW"/>
        </w:rPr>
        <w:t>娶了妻的</w:t>
      </w:r>
      <w:proofErr w:type="gramEnd"/>
      <w:r w:rsidRPr="00252D96">
        <w:rPr>
          <w:rFonts w:ascii="新細明體" w:eastAsia="新細明體" w:hint="eastAsia"/>
          <w:b/>
          <w:color w:val="006600"/>
          <w:lang w:eastAsia="zh-TW"/>
        </w:rPr>
        <w:t>，是為世上的事掛慮，想怎樣叫妻子喜悅。</w:t>
      </w:r>
      <w:r w:rsidRPr="00252D96">
        <w:rPr>
          <w:rFonts w:ascii="新細明體" w:eastAsia="新細明體"/>
          <w:b/>
          <w:color w:val="006600"/>
          <w:lang w:eastAsia="zh-TW"/>
        </w:rPr>
        <w:t>34</w:t>
      </w:r>
      <w:r w:rsidRPr="00252D96">
        <w:rPr>
          <w:rFonts w:ascii="新細明體" w:eastAsia="新細明體" w:hint="eastAsia"/>
          <w:b/>
          <w:color w:val="006600"/>
          <w:lang w:eastAsia="zh-TW"/>
        </w:rPr>
        <w:t>婦人和處女也有分別。沒有出嫁的，是為主的事掛慮，要身體、靈魂都聖潔；已經出嫁的，是為世上的事掛慮，想怎樣叫丈夫喜悅。</w:t>
      </w:r>
      <w:r w:rsidRPr="00252D96">
        <w:rPr>
          <w:rFonts w:ascii="新細明體" w:eastAsia="新細明體"/>
          <w:b/>
          <w:color w:val="006600"/>
          <w:lang w:eastAsia="zh-TW"/>
        </w:rPr>
        <w:t>35</w:t>
      </w:r>
      <w:proofErr w:type="gramStart"/>
      <w:r w:rsidRPr="00252D96">
        <w:rPr>
          <w:rFonts w:ascii="新細明體" w:eastAsia="新細明體" w:hint="eastAsia"/>
          <w:b/>
          <w:color w:val="006600"/>
          <w:lang w:eastAsia="zh-TW"/>
        </w:rPr>
        <w:t>我</w:t>
      </w:r>
      <w:r w:rsidRPr="00252D96">
        <w:rPr>
          <w:rFonts w:ascii="新細明體" w:eastAsia="新細明體" w:hAnsi="細明體" w:cs="細明體" w:hint="eastAsia"/>
          <w:b/>
          <w:color w:val="006600"/>
          <w:lang w:eastAsia="zh-TW"/>
        </w:rPr>
        <w:t>說</w:t>
      </w:r>
      <w:r w:rsidRPr="00252D96">
        <w:rPr>
          <w:rFonts w:ascii="新細明體" w:eastAsia="新細明體" w:hAnsi="MS Mincho" w:cs="MS Mincho" w:hint="eastAsia"/>
          <w:b/>
          <w:color w:val="006600"/>
          <w:lang w:eastAsia="zh-TW"/>
        </w:rPr>
        <w:t>這</w:t>
      </w:r>
      <w:r w:rsidRPr="00252D96">
        <w:rPr>
          <w:rFonts w:ascii="新細明體" w:eastAsia="新細明體" w:hint="eastAsia"/>
          <w:b/>
          <w:color w:val="006600"/>
          <w:lang w:eastAsia="zh-TW"/>
        </w:rPr>
        <w:t>話</w:t>
      </w:r>
      <w:proofErr w:type="gramEnd"/>
      <w:r w:rsidRPr="00252D96">
        <w:rPr>
          <w:rFonts w:ascii="新細明體" w:eastAsia="新細明體" w:hint="eastAsia"/>
          <w:b/>
          <w:color w:val="006600"/>
          <w:lang w:eastAsia="zh-TW"/>
        </w:rPr>
        <w:t>是為你們的益處，不是要牢籠你們，乃是要叫你們行合宜的事，得以殷勤服事主，沒有分心的事。</w:t>
      </w:r>
      <w:r w:rsidRPr="00252D96">
        <w:rPr>
          <w:rFonts w:ascii="新細明體" w:eastAsia="新細明體"/>
          <w:b/>
          <w:color w:val="006600"/>
          <w:lang w:eastAsia="zh-TW"/>
        </w:rPr>
        <w:t>36</w:t>
      </w:r>
      <w:r w:rsidRPr="00252D96">
        <w:rPr>
          <w:rFonts w:ascii="新細明體" w:eastAsia="新細明體" w:hint="eastAsia"/>
          <w:b/>
          <w:color w:val="006600"/>
          <w:lang w:eastAsia="zh-TW"/>
        </w:rPr>
        <w:t>若有人以為自己待他的女兒不合宜，女兒也過了年</w:t>
      </w:r>
      <w:r w:rsidRPr="00252D96">
        <w:rPr>
          <w:rFonts w:ascii="新細明體" w:eastAsia="新細明體" w:hAnsi="細明體" w:cs="細明體" w:hint="eastAsia"/>
          <w:b/>
          <w:color w:val="006600"/>
          <w:lang w:eastAsia="zh-TW"/>
        </w:rPr>
        <w:t>歲</w:t>
      </w:r>
      <w:r w:rsidRPr="00252D96">
        <w:rPr>
          <w:rFonts w:ascii="新細明體" w:eastAsia="新細明體" w:hAnsi="MS Mincho" w:cs="MS Mincho" w:hint="eastAsia"/>
          <w:b/>
          <w:color w:val="006600"/>
          <w:lang w:eastAsia="zh-TW"/>
        </w:rPr>
        <w:t>，事又當行，他就可隨意辦理，不算有罪，叫二人成親就是了。</w:t>
      </w:r>
      <w:r w:rsidRPr="00252D96">
        <w:rPr>
          <w:rFonts w:ascii="新細明體" w:eastAsia="新細明體"/>
          <w:b/>
          <w:color w:val="006600"/>
          <w:lang w:eastAsia="zh-TW"/>
        </w:rPr>
        <w:t>37</w:t>
      </w:r>
      <w:r w:rsidRPr="00252D96">
        <w:rPr>
          <w:rFonts w:ascii="新細明體" w:eastAsia="新細明體" w:hint="eastAsia"/>
          <w:b/>
          <w:color w:val="006600"/>
          <w:lang w:eastAsia="zh-TW"/>
        </w:rPr>
        <w:t>倘若人心</w:t>
      </w:r>
      <w:proofErr w:type="gramStart"/>
      <w:r w:rsidRPr="00252D96">
        <w:rPr>
          <w:rFonts w:ascii="新細明體" w:eastAsia="新細明體" w:hint="eastAsia"/>
          <w:b/>
          <w:color w:val="006600"/>
          <w:lang w:eastAsia="zh-TW"/>
        </w:rPr>
        <w:t>裏堅定，</w:t>
      </w:r>
      <w:proofErr w:type="gramEnd"/>
      <w:r w:rsidRPr="00252D96">
        <w:rPr>
          <w:rFonts w:ascii="新細明體" w:eastAsia="新細明體" w:hint="eastAsia"/>
          <w:b/>
          <w:color w:val="006600"/>
          <w:lang w:eastAsia="zh-TW"/>
        </w:rPr>
        <w:t>沒有不得已的事，並且由得自己作主，心</w:t>
      </w:r>
      <w:proofErr w:type="gramStart"/>
      <w:r w:rsidRPr="00252D96">
        <w:rPr>
          <w:rFonts w:ascii="新細明體" w:eastAsia="新細明體" w:hint="eastAsia"/>
          <w:b/>
          <w:color w:val="006600"/>
          <w:lang w:eastAsia="zh-TW"/>
        </w:rPr>
        <w:t>裏</w:t>
      </w:r>
      <w:proofErr w:type="gramEnd"/>
      <w:r w:rsidRPr="00252D96">
        <w:rPr>
          <w:rFonts w:ascii="新細明體" w:eastAsia="新細明體" w:hint="eastAsia"/>
          <w:b/>
          <w:color w:val="006600"/>
          <w:lang w:eastAsia="zh-TW"/>
        </w:rPr>
        <w:t>又決定了留下女兒不出嫁，如此行也好。</w:t>
      </w:r>
      <w:r w:rsidRPr="00252D96">
        <w:rPr>
          <w:rFonts w:ascii="新細明體" w:eastAsia="新細明體"/>
          <w:b/>
          <w:color w:val="006600"/>
          <w:lang w:eastAsia="zh-TW"/>
        </w:rPr>
        <w:t>38</w:t>
      </w:r>
      <w:r w:rsidRPr="00252D96">
        <w:rPr>
          <w:rFonts w:ascii="新細明體" w:eastAsia="新細明體" w:hint="eastAsia"/>
          <w:b/>
          <w:color w:val="006600"/>
          <w:lang w:eastAsia="zh-TW"/>
        </w:rPr>
        <w:t>這樣看來，叫自己的女兒出嫁是好，不叫她出嫁更是好。</w:t>
      </w:r>
      <w:r w:rsidRPr="00252D96">
        <w:rPr>
          <w:rFonts w:ascii="新細明體" w:eastAsia="新細明體"/>
          <w:b/>
          <w:color w:val="006600"/>
          <w:lang w:eastAsia="zh-TW"/>
        </w:rPr>
        <w:t>39</w:t>
      </w:r>
      <w:r w:rsidRPr="00252D96">
        <w:rPr>
          <w:rFonts w:ascii="新細明體" w:eastAsia="新細明體" w:hint="eastAsia"/>
          <w:b/>
          <w:color w:val="006600"/>
          <w:lang w:eastAsia="zh-TW"/>
        </w:rPr>
        <w:t>丈夫活著的時候，妻子是被約束的；</w:t>
      </w:r>
      <w:proofErr w:type="gramStart"/>
      <w:r w:rsidRPr="00252D96">
        <w:rPr>
          <w:rFonts w:ascii="新細明體" w:eastAsia="新細明體" w:hint="eastAsia"/>
          <w:b/>
          <w:color w:val="006600"/>
          <w:lang w:eastAsia="zh-TW"/>
        </w:rPr>
        <w:t>丈夫若死了</w:t>
      </w:r>
      <w:proofErr w:type="gramEnd"/>
      <w:r w:rsidRPr="00252D96">
        <w:rPr>
          <w:rFonts w:ascii="新細明體" w:eastAsia="新細明體" w:hint="eastAsia"/>
          <w:b/>
          <w:color w:val="006600"/>
          <w:lang w:eastAsia="zh-TW"/>
        </w:rPr>
        <w:t>，妻子就可以自由，隨意再嫁，只是要嫁這在主</w:t>
      </w:r>
      <w:proofErr w:type="gramStart"/>
      <w:r w:rsidRPr="00252D96">
        <w:rPr>
          <w:rFonts w:ascii="新細明體" w:eastAsia="新細明體" w:hint="eastAsia"/>
          <w:b/>
          <w:color w:val="006600"/>
          <w:lang w:eastAsia="zh-TW"/>
        </w:rPr>
        <w:t>裏</w:t>
      </w:r>
      <w:proofErr w:type="gramEnd"/>
      <w:r w:rsidRPr="00252D96">
        <w:rPr>
          <w:rFonts w:ascii="新細明體" w:eastAsia="新細明體" w:hint="eastAsia"/>
          <w:b/>
          <w:color w:val="006600"/>
          <w:lang w:eastAsia="zh-TW"/>
        </w:rPr>
        <w:t>面的人。</w:t>
      </w:r>
      <w:r w:rsidRPr="00252D96">
        <w:rPr>
          <w:rFonts w:ascii="新細明體" w:eastAsia="新細明體"/>
          <w:b/>
          <w:color w:val="006600"/>
          <w:lang w:eastAsia="zh-TW"/>
        </w:rPr>
        <w:t>40</w:t>
      </w:r>
      <w:r w:rsidRPr="00252D96">
        <w:rPr>
          <w:rFonts w:ascii="新細明體" w:eastAsia="新細明體" w:hint="eastAsia"/>
          <w:b/>
          <w:color w:val="006600"/>
          <w:lang w:eastAsia="zh-TW"/>
        </w:rPr>
        <w:t>然而按我的意見，若常守節更有福氣。我也想自己是被神的靈感動了。</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保羅在第七章的下半部分繼續討論有關婚姻的問題。要理解這段落，重點是要搞清楚它針對的對象是誰，當中提到「童身的人」、「處女」、「女兒」等字眼所指的是誰（25, 34, 36等）。基本上，這裡對婚姻的教導可分為兩個部分，針對未婚的男女（「童身」25-26）、有婚約在身的人（28-38，參《新漢語》的翻譯）、及喪偶的人（39-40）。</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從第七章全章的</w:t>
      </w:r>
      <w:r w:rsidRPr="00417644">
        <w:rPr>
          <w:rFonts w:ascii="新細明體" w:eastAsia="新細明體" w:hAnsi="メイリオ" w:cs="メイリオ" w:hint="eastAsia"/>
          <w:lang w:eastAsia="ja-JP"/>
        </w:rPr>
        <w:t>內</w:t>
      </w:r>
      <w:r w:rsidRPr="00417644">
        <w:rPr>
          <w:rFonts w:ascii="新細明體" w:eastAsia="新細明體" w:hint="eastAsia"/>
          <w:lang w:eastAsia="ja-JP"/>
        </w:rPr>
        <w:t>容來看，保羅的大原則是不反對信徒結婚，他強調獨身與結婚的人都要按從上而來的恩賜去忠心侍主（7, 35）。對於未婚的人、或是適婚的人，他的立場是要保持現狀（26, 38），但其態度明顯不及處理其他問題般強硬（「沒有主的命令」，25，及比較上兩章）。他雖然一再提到自己獨身的榜樣與好處，但卻同時強調這是需要從上而來的恩賜（25, 35），「結婚好、獨身更好」的講法只是他的個人經驗與見解，尤其是在艱難的日子而言（26，「艱難」可能是指當時動盪的處境、或指主再來前的困難），並不是普遍性的命令。保羅反對哥林多部分人高舉獨身禁慾的講法，他兩次提及結婚本身並不是罪（28, 36），也不代表是失敗或次等屬靈（28, 36-38）。最重要的是，對各人來</w:t>
      </w:r>
      <w:r w:rsidRPr="00417644">
        <w:rPr>
          <w:rFonts w:ascii="新細明體" w:eastAsia="新細明體" w:hAnsi="メイリオ" w:cs="メイリオ" w:hint="eastAsia"/>
          <w:lang w:eastAsia="ja-JP"/>
        </w:rPr>
        <w:t>說</w:t>
      </w:r>
      <w:r w:rsidRPr="00417644">
        <w:rPr>
          <w:rFonts w:ascii="新細明體" w:eastAsia="新細明體" w:hint="eastAsia"/>
          <w:lang w:eastAsia="ja-JP"/>
        </w:rPr>
        <w:t>，獨身還是結婚都不是關鍵，而是在於哪種身份能使他/她在所身處的處境去忠誠事主（35）。</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思想：</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保羅在這一章就婚姻的教導，強調一生一世、彼此相愛、尊重，以及他對離婚的立場等， 在現代人眼中， 似乎沒有甚麼特別。但在第一世紀，對於受希羅文化影響的信徒而言，他的教導卻是爆炸性的。當時的社會極度男性主導，女性權益</w:t>
      </w:r>
      <w:r w:rsidRPr="00252D96">
        <w:rPr>
          <w:rFonts w:ascii="新細明體" w:eastAsia="新細明體" w:hint="eastAsia"/>
          <w:b/>
          <w:color w:val="006600"/>
          <w:lang w:eastAsia="ja-JP"/>
        </w:rPr>
        <w:lastRenderedPageBreak/>
        <w:t>沒有</w:t>
      </w:r>
      <w:r w:rsidRPr="00252D96">
        <w:rPr>
          <w:rFonts w:ascii="新細明體" w:eastAsia="新細明體" w:hint="eastAsia"/>
          <w:b/>
          <w:color w:val="006600"/>
          <w:lang w:eastAsia="zh-TW"/>
        </w:rPr>
        <w:t>受到</w:t>
      </w:r>
      <w:r w:rsidRPr="00252D96">
        <w:rPr>
          <w:rFonts w:ascii="新細明體" w:eastAsia="新細明體" w:hint="eastAsia"/>
          <w:b/>
          <w:color w:val="006600"/>
          <w:lang w:eastAsia="ja-JP"/>
        </w:rPr>
        <w:t>任何保障，妻子大多被看為</w:t>
      </w:r>
      <w:r w:rsidRPr="00252D96">
        <w:rPr>
          <w:rFonts w:ascii="新細明體" w:eastAsia="新細明體" w:hint="eastAsia"/>
          <w:b/>
          <w:color w:val="006600"/>
          <w:lang w:eastAsia="zh-TW"/>
        </w:rPr>
        <w:t>是</w:t>
      </w:r>
      <w:r w:rsidRPr="00252D96">
        <w:rPr>
          <w:rFonts w:ascii="新細明體" w:eastAsia="新細明體" w:hint="eastAsia"/>
          <w:b/>
          <w:color w:val="006600"/>
          <w:lang w:eastAsia="ja-JP"/>
        </w:rPr>
        <w:t>丈夫的</w:t>
      </w:r>
      <w:r w:rsidRPr="00252D96">
        <w:rPr>
          <w:rFonts w:ascii="新細明體" w:eastAsia="新細明體" w:hAnsi="メイリオ" w:cs="メイリオ" w:hint="eastAsia"/>
          <w:b/>
          <w:color w:val="006600"/>
          <w:lang w:eastAsia="ja-JP"/>
        </w:rPr>
        <w:t>產</w:t>
      </w:r>
      <w:r w:rsidRPr="00252D96">
        <w:rPr>
          <w:rFonts w:ascii="新細明體" w:eastAsia="新細明體" w:hint="eastAsia"/>
          <w:b/>
          <w:color w:val="006600"/>
          <w:lang w:eastAsia="ja-JP"/>
        </w:rPr>
        <w:t>業的一部分，因此離婚再婚極為普遍。保羅的教導強調夫妻間</w:t>
      </w:r>
      <w:r w:rsidRPr="00252D96">
        <w:rPr>
          <w:rFonts w:ascii="新細明體" w:eastAsia="新細明體" w:hint="eastAsia"/>
          <w:b/>
          <w:color w:val="006600"/>
          <w:lang w:eastAsia="zh-TW"/>
        </w:rPr>
        <w:t>要/的?</w:t>
      </w:r>
      <w:r w:rsidRPr="00252D96">
        <w:rPr>
          <w:rFonts w:ascii="新細明體" w:eastAsia="新細明體" w:hint="eastAsia"/>
          <w:b/>
          <w:color w:val="006600"/>
          <w:lang w:eastAsia="ja-JP"/>
        </w:rPr>
        <w:t>彼此尊重，不要輕言離婚，要顧及配偶的需要等等，</w:t>
      </w:r>
      <w:r w:rsidRPr="00252D96">
        <w:rPr>
          <w:rFonts w:ascii="新細明體" w:eastAsia="新細明體" w:hint="eastAsia"/>
          <w:b/>
          <w:color w:val="006600"/>
          <w:lang w:eastAsia="zh-TW"/>
        </w:rPr>
        <w:t>這些都是</w:t>
      </w:r>
      <w:r w:rsidRPr="00252D96">
        <w:rPr>
          <w:rFonts w:ascii="新細明體" w:eastAsia="新細明體" w:hint="eastAsia"/>
          <w:b/>
          <w:color w:val="006600"/>
          <w:lang w:eastAsia="ja-JP"/>
        </w:rPr>
        <w:t>跟當時普遍的婚姻觀念相反。今天我們又有沒有勇氣，支持</w:t>
      </w:r>
      <w:r w:rsidRPr="00252D96">
        <w:rPr>
          <w:rFonts w:ascii="新細明體" w:eastAsia="新細明體" w:hint="eastAsia"/>
          <w:b/>
          <w:color w:val="006600"/>
          <w:lang w:eastAsia="zh-TW"/>
        </w:rPr>
        <w:t>那些</w:t>
      </w:r>
      <w:r w:rsidRPr="00252D96">
        <w:rPr>
          <w:rFonts w:ascii="新細明體" w:eastAsia="新細明體" w:hint="eastAsia"/>
          <w:b/>
          <w:color w:val="006600"/>
          <w:lang w:eastAsia="ja-JP"/>
        </w:rPr>
        <w:t>與社會文化不同、甚至被輕視的立場？</w:t>
      </w:r>
    </w:p>
    <w:p w:rsidR="002D640F" w:rsidRPr="00252D96" w:rsidRDefault="002D640F" w:rsidP="002D640F">
      <w:pPr>
        <w:rPr>
          <w:rFonts w:ascii="新細明體" w:eastAsia="新細明體"/>
          <w:b/>
          <w:color w:val="006600"/>
          <w:lang w:eastAsia="ja-JP"/>
        </w:rPr>
      </w:pPr>
      <w:r w:rsidRPr="00252D96">
        <w:rPr>
          <w:rFonts w:ascii="新細明體" w:eastAsia="新細明體"/>
          <w:b/>
          <w:color w:val="006600"/>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lastRenderedPageBreak/>
        <w:t>Day 14</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向下看齊</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417644">
        <w:rPr>
          <w:rFonts w:ascii="新細明體" w:eastAsia="新細明體" w:hint="eastAsia"/>
          <w:lang w:eastAsia="ja-JP"/>
        </w:rPr>
        <w:t>八</w:t>
      </w:r>
      <w:proofErr w:type="gramStart"/>
      <w:r w:rsidRPr="00417644">
        <w:rPr>
          <w:rFonts w:ascii="新細明體" w:eastAsia="新細明體" w:hint="eastAsia"/>
          <w:lang w:eastAsia="ja-JP"/>
        </w:rPr>
        <w:t>1</w:t>
      </w:r>
      <w:proofErr w:type="gramEnd"/>
      <w:r w:rsidRPr="00417644">
        <w:rPr>
          <w:rFonts w:ascii="新細明體" w:eastAsia="新細明體" w:hint="eastAsia"/>
          <w:lang w:eastAsia="ja-JP"/>
        </w:rPr>
        <w:t>-11</w:t>
      </w: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zh-TW"/>
        </w:rPr>
      </w:pPr>
      <w:r w:rsidRPr="00252D96">
        <w:rPr>
          <w:rFonts w:ascii="新細明體" w:eastAsia="新細明體" w:hint="eastAsia"/>
          <w:b/>
          <w:color w:val="006600"/>
          <w:lang w:eastAsia="zh-TW"/>
        </w:rPr>
        <w:t>1</w:t>
      </w:r>
      <w:proofErr w:type="gramStart"/>
      <w:r w:rsidRPr="00252D96">
        <w:rPr>
          <w:rFonts w:ascii="新細明體" w:eastAsia="新細明體" w:hint="eastAsia"/>
          <w:b/>
          <w:color w:val="006600"/>
          <w:lang w:eastAsia="zh-TW"/>
        </w:rPr>
        <w:t>論到祭偶像</w:t>
      </w:r>
      <w:proofErr w:type="gramEnd"/>
      <w:r w:rsidRPr="00252D96">
        <w:rPr>
          <w:rFonts w:ascii="新細明體" w:eastAsia="新細明體" w:hint="eastAsia"/>
          <w:b/>
          <w:color w:val="006600"/>
          <w:lang w:eastAsia="zh-TW"/>
        </w:rPr>
        <w:t>之物，我們曉得我們都有知識。但知識是叫人自高自大，惟有愛心能造就人。</w:t>
      </w:r>
      <w:r w:rsidRPr="00252D96">
        <w:rPr>
          <w:rFonts w:ascii="新細明體" w:eastAsia="新細明體"/>
          <w:b/>
          <w:color w:val="006600"/>
          <w:lang w:eastAsia="zh-TW"/>
        </w:rPr>
        <w:t>2</w:t>
      </w:r>
      <w:r w:rsidRPr="00252D96">
        <w:rPr>
          <w:rFonts w:ascii="新細明體" w:eastAsia="新細明體" w:hint="eastAsia"/>
          <w:b/>
          <w:color w:val="006600"/>
          <w:lang w:eastAsia="zh-TW"/>
        </w:rPr>
        <w:t>若有人以為自己知道</w:t>
      </w:r>
      <w:proofErr w:type="gramStart"/>
      <w:r w:rsidRPr="00252D96">
        <w:rPr>
          <w:rFonts w:ascii="新細明體" w:eastAsia="新細明體" w:hint="eastAsia"/>
          <w:b/>
          <w:color w:val="006600"/>
          <w:lang w:eastAsia="zh-TW"/>
        </w:rPr>
        <w:t>甚麼，</w:t>
      </w:r>
      <w:proofErr w:type="gramEnd"/>
      <w:r w:rsidRPr="00252D96">
        <w:rPr>
          <w:rFonts w:ascii="新細明體" w:eastAsia="新細明體" w:hint="eastAsia"/>
          <w:b/>
          <w:color w:val="006600"/>
          <w:lang w:eastAsia="zh-TW"/>
        </w:rPr>
        <w:t>按他所當知道的，他仍是不知道。</w:t>
      </w:r>
      <w:r w:rsidRPr="00252D96">
        <w:rPr>
          <w:rFonts w:ascii="新細明體" w:eastAsia="新細明體"/>
          <w:b/>
          <w:color w:val="006600"/>
          <w:lang w:eastAsia="zh-TW"/>
        </w:rPr>
        <w:t>3</w:t>
      </w:r>
      <w:r w:rsidRPr="00252D96">
        <w:rPr>
          <w:rFonts w:ascii="新細明體" w:eastAsia="新細明體" w:hint="eastAsia"/>
          <w:b/>
          <w:color w:val="006600"/>
          <w:lang w:eastAsia="zh-TW"/>
        </w:rPr>
        <w:t>若有人愛神，這人乃是神所知道的。</w:t>
      </w:r>
      <w:r w:rsidRPr="00252D96">
        <w:rPr>
          <w:rFonts w:ascii="新細明體" w:eastAsia="新細明體"/>
          <w:b/>
          <w:color w:val="006600"/>
          <w:lang w:eastAsia="zh-TW"/>
        </w:rPr>
        <w:t>4</w:t>
      </w:r>
      <w:r w:rsidRPr="00252D96">
        <w:rPr>
          <w:rFonts w:ascii="新細明體" w:eastAsia="新細明體" w:hint="eastAsia"/>
          <w:b/>
          <w:color w:val="006600"/>
          <w:lang w:eastAsia="zh-TW"/>
        </w:rPr>
        <w:t>論</w:t>
      </w:r>
      <w:proofErr w:type="gramStart"/>
      <w:r w:rsidRPr="00252D96">
        <w:rPr>
          <w:rFonts w:ascii="新細明體" w:eastAsia="新細明體" w:hint="eastAsia"/>
          <w:b/>
          <w:color w:val="006600"/>
          <w:lang w:eastAsia="zh-TW"/>
        </w:rPr>
        <w:t>到吃祭偶像</w:t>
      </w:r>
      <w:proofErr w:type="gramEnd"/>
      <w:r w:rsidRPr="00252D96">
        <w:rPr>
          <w:rFonts w:ascii="新細明體" w:eastAsia="新細明體" w:hint="eastAsia"/>
          <w:b/>
          <w:color w:val="006600"/>
          <w:lang w:eastAsia="zh-TW"/>
        </w:rPr>
        <w:t>之物，我們知道偶像在世上算不得</w:t>
      </w:r>
      <w:proofErr w:type="gramStart"/>
      <w:r w:rsidRPr="00252D96">
        <w:rPr>
          <w:rFonts w:ascii="新細明體" w:eastAsia="新細明體" w:hint="eastAsia"/>
          <w:b/>
          <w:color w:val="006600"/>
          <w:lang w:eastAsia="zh-TW"/>
        </w:rPr>
        <w:t>甚麼，</w:t>
      </w:r>
      <w:proofErr w:type="gramEnd"/>
      <w:r w:rsidRPr="00252D96">
        <w:rPr>
          <w:rFonts w:ascii="新細明體" w:eastAsia="新細明體" w:hint="eastAsia"/>
          <w:b/>
          <w:color w:val="006600"/>
          <w:lang w:eastAsia="zh-TW"/>
        </w:rPr>
        <w:t>也知道神只有一位，再沒有別的神。</w:t>
      </w:r>
      <w:r w:rsidRPr="00252D96">
        <w:rPr>
          <w:rFonts w:ascii="新細明體" w:eastAsia="新細明體"/>
          <w:b/>
          <w:color w:val="006600"/>
          <w:lang w:eastAsia="zh-TW"/>
        </w:rPr>
        <w:t>5</w:t>
      </w:r>
      <w:r w:rsidRPr="00252D96">
        <w:rPr>
          <w:rFonts w:ascii="新細明體" w:eastAsia="新細明體" w:hint="eastAsia"/>
          <w:b/>
          <w:color w:val="006600"/>
          <w:lang w:eastAsia="zh-TW"/>
        </w:rPr>
        <w:t>雖有稱為神的，或在天，或在地，就如那許多的神，許多的主；</w:t>
      </w:r>
      <w:r w:rsidRPr="00252D96">
        <w:rPr>
          <w:rFonts w:ascii="新細明體" w:eastAsia="新細明體"/>
          <w:b/>
          <w:color w:val="006600"/>
          <w:lang w:eastAsia="zh-TW"/>
        </w:rPr>
        <w:t>6</w:t>
      </w:r>
      <w:r w:rsidRPr="00252D96">
        <w:rPr>
          <w:rFonts w:ascii="新細明體" w:eastAsia="新細明體" w:hint="eastAsia"/>
          <w:b/>
          <w:color w:val="006600"/>
          <w:lang w:eastAsia="zh-TW"/>
        </w:rPr>
        <w:t>然而我們只有一位神，就是父－</w:t>
      </w:r>
      <w:proofErr w:type="gramStart"/>
      <w:r w:rsidRPr="00252D96">
        <w:rPr>
          <w:rFonts w:ascii="新細明體" w:eastAsia="新細明體" w:hint="eastAsia"/>
          <w:b/>
          <w:color w:val="006600"/>
          <w:lang w:eastAsia="zh-TW"/>
        </w:rPr>
        <w:t>萬物都本於</w:t>
      </w:r>
      <w:proofErr w:type="gramEnd"/>
      <w:r w:rsidRPr="00252D96">
        <w:rPr>
          <w:rFonts w:ascii="新細明體" w:eastAsia="新細明體" w:hint="eastAsia"/>
          <w:b/>
          <w:color w:val="006600"/>
          <w:lang w:eastAsia="zh-TW"/>
        </w:rPr>
        <w:t>他；我們也歸於</w:t>
      </w:r>
      <w:proofErr w:type="gramStart"/>
      <w:r w:rsidRPr="00252D96">
        <w:rPr>
          <w:rFonts w:ascii="新細明體" w:eastAsia="新細明體" w:hint="eastAsia"/>
          <w:b/>
          <w:color w:val="006600"/>
          <w:lang w:eastAsia="zh-TW"/>
        </w:rPr>
        <w:t>他－並有</w:t>
      </w:r>
      <w:proofErr w:type="gramEnd"/>
      <w:r w:rsidRPr="00252D96">
        <w:rPr>
          <w:rFonts w:ascii="新細明體" w:eastAsia="新細明體" w:hint="eastAsia"/>
          <w:b/>
          <w:color w:val="006600"/>
          <w:lang w:eastAsia="zh-TW"/>
        </w:rPr>
        <w:t>一位主，就是耶穌基督－萬物都是藉著他有的；我們也是藉著他有的。</w:t>
      </w:r>
      <w:r w:rsidRPr="00252D96">
        <w:rPr>
          <w:rFonts w:ascii="新細明體" w:eastAsia="新細明體"/>
          <w:b/>
          <w:color w:val="006600"/>
          <w:lang w:eastAsia="zh-TW"/>
        </w:rPr>
        <w:t>7</w:t>
      </w:r>
      <w:r w:rsidRPr="00252D96">
        <w:rPr>
          <w:rFonts w:ascii="新細明體" w:eastAsia="新細明體" w:hint="eastAsia"/>
          <w:b/>
          <w:color w:val="006600"/>
          <w:lang w:eastAsia="zh-TW"/>
        </w:rPr>
        <w:t>但人不都有這等知識。有人到如今</w:t>
      </w:r>
      <w:proofErr w:type="gramStart"/>
      <w:r w:rsidRPr="00252D96">
        <w:rPr>
          <w:rFonts w:ascii="新細明體" w:eastAsia="新細明體" w:hint="eastAsia"/>
          <w:b/>
          <w:color w:val="006600"/>
          <w:lang w:eastAsia="zh-TW"/>
        </w:rPr>
        <w:t>因拜慣了</w:t>
      </w:r>
      <w:proofErr w:type="gramEnd"/>
      <w:r w:rsidRPr="00252D96">
        <w:rPr>
          <w:rFonts w:ascii="新細明體" w:eastAsia="新細明體" w:hint="eastAsia"/>
          <w:b/>
          <w:color w:val="006600"/>
          <w:lang w:eastAsia="zh-TW"/>
        </w:rPr>
        <w:t>偶像，就以為所吃的是祭偶像之物。他們的良心既然</w:t>
      </w:r>
      <w:proofErr w:type="gramStart"/>
      <w:r w:rsidRPr="00252D96">
        <w:rPr>
          <w:rFonts w:ascii="新細明體" w:eastAsia="新細明體" w:hint="eastAsia"/>
          <w:b/>
          <w:color w:val="006600"/>
          <w:lang w:eastAsia="zh-TW"/>
        </w:rPr>
        <w:t>軟弱，</w:t>
      </w:r>
      <w:proofErr w:type="gramEnd"/>
      <w:r w:rsidRPr="00252D96">
        <w:rPr>
          <w:rFonts w:ascii="新細明體" w:eastAsia="新細明體" w:hint="eastAsia"/>
          <w:b/>
          <w:color w:val="006600"/>
          <w:lang w:eastAsia="zh-TW"/>
        </w:rPr>
        <w:t>也就</w:t>
      </w:r>
      <w:r w:rsidRPr="00252D96">
        <w:rPr>
          <w:rFonts w:ascii="新細明體" w:eastAsia="新細明體" w:hAnsi="細明體" w:cs="細明體" w:hint="eastAsia"/>
          <w:b/>
          <w:color w:val="006600"/>
          <w:lang w:eastAsia="zh-TW"/>
        </w:rPr>
        <w:t>污</w:t>
      </w:r>
      <w:r w:rsidRPr="00252D96">
        <w:rPr>
          <w:rFonts w:ascii="新細明體" w:eastAsia="新細明體" w:hAnsi="MS Mincho" w:cs="MS Mincho" w:hint="eastAsia"/>
          <w:b/>
          <w:color w:val="006600"/>
          <w:lang w:eastAsia="zh-TW"/>
        </w:rPr>
        <w:t>穢了。</w:t>
      </w:r>
      <w:r w:rsidRPr="007D1C9F">
        <w:rPr>
          <w:rFonts w:ascii="新細明體" w:eastAsia="新細明體"/>
          <w:b/>
          <w:color w:val="FF0000"/>
          <w:lang w:eastAsia="zh-TW"/>
        </w:rPr>
        <w:t>8</w:t>
      </w:r>
      <w:r w:rsidRPr="007D1C9F">
        <w:rPr>
          <w:rFonts w:ascii="新細明體" w:eastAsia="新細明體" w:hint="eastAsia"/>
          <w:b/>
          <w:color w:val="FF0000"/>
          <w:lang w:eastAsia="zh-TW"/>
        </w:rPr>
        <w:t>其實食物不能叫神看中我們，因為我們不吃也無損，吃也無益。</w:t>
      </w:r>
      <w:r w:rsidRPr="007D1C9F">
        <w:rPr>
          <w:rFonts w:ascii="新細明體" w:eastAsia="新細明體"/>
          <w:b/>
          <w:color w:val="FF0000"/>
          <w:lang w:eastAsia="zh-TW"/>
        </w:rPr>
        <w:t>9</w:t>
      </w:r>
      <w:r w:rsidRPr="007D1C9F">
        <w:rPr>
          <w:rFonts w:ascii="新細明體" w:eastAsia="新細明體" w:hint="eastAsia"/>
          <w:b/>
          <w:color w:val="FF0000"/>
          <w:lang w:eastAsia="zh-TW"/>
        </w:rPr>
        <w:t>只是你們要謹慎，恐怕你們這自由竟成了那軟弱人的絆</w:t>
      </w:r>
      <w:r w:rsidRPr="007D1C9F">
        <w:rPr>
          <w:rFonts w:ascii="新細明體" w:eastAsia="新細明體" w:hAnsi="細明體" w:cs="細明體" w:hint="eastAsia"/>
          <w:b/>
          <w:color w:val="FF0000"/>
          <w:lang w:eastAsia="zh-TW"/>
        </w:rPr>
        <w:t>腳</w:t>
      </w:r>
      <w:r w:rsidRPr="007D1C9F">
        <w:rPr>
          <w:rFonts w:ascii="新細明體" w:eastAsia="新細明體" w:hAnsi="MS Mincho" w:cs="MS Mincho" w:hint="eastAsia"/>
          <w:b/>
          <w:color w:val="FF0000"/>
          <w:lang w:eastAsia="zh-TW"/>
        </w:rPr>
        <w:t>石。</w:t>
      </w:r>
      <w:r w:rsidRPr="007D1C9F">
        <w:rPr>
          <w:rFonts w:ascii="新細明體" w:eastAsia="新細明體"/>
          <w:b/>
          <w:color w:val="FF0000"/>
          <w:lang w:eastAsia="zh-TW"/>
        </w:rPr>
        <w:t>10</w:t>
      </w:r>
      <w:r w:rsidRPr="007D1C9F">
        <w:rPr>
          <w:rFonts w:ascii="新細明體" w:eastAsia="新細明體" w:hint="eastAsia"/>
          <w:b/>
          <w:color w:val="FF0000"/>
          <w:lang w:eastAsia="zh-TW"/>
        </w:rPr>
        <w:t>若有人見你這有知識的，在偶像的廟</w:t>
      </w:r>
      <w:proofErr w:type="gramStart"/>
      <w:r w:rsidRPr="007D1C9F">
        <w:rPr>
          <w:rFonts w:ascii="新細明體" w:eastAsia="新細明體" w:hint="eastAsia"/>
          <w:b/>
          <w:color w:val="FF0000"/>
          <w:lang w:eastAsia="zh-TW"/>
        </w:rPr>
        <w:t>裏</w:t>
      </w:r>
      <w:proofErr w:type="gramEnd"/>
      <w:r w:rsidRPr="007D1C9F">
        <w:rPr>
          <w:rFonts w:ascii="新細明體" w:eastAsia="新細明體" w:hint="eastAsia"/>
          <w:b/>
          <w:color w:val="FF0000"/>
          <w:lang w:eastAsia="zh-TW"/>
        </w:rPr>
        <w:t>坐席，這人的良心若是</w:t>
      </w:r>
      <w:proofErr w:type="gramStart"/>
      <w:r w:rsidRPr="007D1C9F">
        <w:rPr>
          <w:rFonts w:ascii="新細明體" w:eastAsia="新細明體" w:hint="eastAsia"/>
          <w:b/>
          <w:color w:val="FF0000"/>
          <w:lang w:eastAsia="zh-TW"/>
        </w:rPr>
        <w:t>軟弱，</w:t>
      </w:r>
      <w:proofErr w:type="gramEnd"/>
      <w:r w:rsidRPr="007D1C9F">
        <w:rPr>
          <w:rFonts w:ascii="新細明體" w:eastAsia="新細明體" w:hint="eastAsia"/>
          <w:b/>
          <w:color w:val="FF0000"/>
          <w:lang w:eastAsia="zh-TW"/>
        </w:rPr>
        <w:t>豈不放膽去</w:t>
      </w:r>
      <w:proofErr w:type="gramStart"/>
      <w:r w:rsidRPr="007D1C9F">
        <w:rPr>
          <w:rFonts w:ascii="新細明體" w:eastAsia="新細明體" w:hint="eastAsia"/>
          <w:b/>
          <w:color w:val="FF0000"/>
          <w:lang w:eastAsia="zh-TW"/>
        </w:rPr>
        <w:t>吃那祭偶像之物嗎</w:t>
      </w:r>
      <w:proofErr w:type="gramEnd"/>
      <w:r w:rsidRPr="007D1C9F">
        <w:rPr>
          <w:rFonts w:ascii="新細明體" w:eastAsia="新細明體" w:hint="eastAsia"/>
          <w:b/>
          <w:color w:val="FF0000"/>
          <w:lang w:eastAsia="zh-TW"/>
        </w:rPr>
        <w:t>？</w:t>
      </w:r>
      <w:r w:rsidRPr="007D1C9F">
        <w:rPr>
          <w:rFonts w:ascii="新細明體" w:eastAsia="新細明體"/>
          <w:b/>
          <w:color w:val="FF0000"/>
          <w:lang w:eastAsia="zh-TW"/>
        </w:rPr>
        <w:t>11</w:t>
      </w:r>
      <w:r w:rsidRPr="007D1C9F">
        <w:rPr>
          <w:rFonts w:ascii="新細明體" w:eastAsia="新細明體" w:hint="eastAsia"/>
          <w:b/>
          <w:color w:val="FF0000"/>
          <w:lang w:eastAsia="zh-TW"/>
        </w:rPr>
        <w:t>因此，基督為他死的那軟弱弟兄，也就因你的知識</w:t>
      </w:r>
      <w:proofErr w:type="gramStart"/>
      <w:r w:rsidRPr="007D1C9F">
        <w:rPr>
          <w:rFonts w:ascii="新細明體" w:eastAsia="新細明體" w:hint="eastAsia"/>
          <w:b/>
          <w:color w:val="FF0000"/>
          <w:lang w:eastAsia="zh-TW"/>
        </w:rPr>
        <w:t>沉淪了</w:t>
      </w:r>
      <w:proofErr w:type="gramEnd"/>
      <w:r w:rsidRPr="007D1C9F">
        <w:rPr>
          <w:rFonts w:ascii="新細明體" w:eastAsia="新細明體" w:hint="eastAsia"/>
          <w:b/>
          <w:color w:val="FF0000"/>
          <w:lang w:eastAsia="zh-TW"/>
        </w:rPr>
        <w:t>。</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保羅在第八章開始回應有關拜偶像與吃祭偶像之物的問題（八1-十一1）。對於吃祭物的討論，主要集中在第八章與第十章，第九章是保羅以個人經驗去解釋自由權利與愛的關係。</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保羅在第八與第十章對吃祭物的立場， 一直以來叫釋經者爭論不休，主要是因為</w:t>
      </w:r>
      <w:r>
        <w:rPr>
          <w:rFonts w:ascii="新細明體" w:eastAsia="新細明體" w:hint="eastAsia"/>
          <w:lang w:eastAsia="zh-TW"/>
        </w:rPr>
        <w:t>這</w:t>
      </w:r>
      <w:r w:rsidRPr="00417644">
        <w:rPr>
          <w:rFonts w:ascii="新細明體" w:eastAsia="新細明體" w:hint="eastAsia"/>
          <w:lang w:eastAsia="ja-JP"/>
        </w:rPr>
        <w:t>兩章似乎有不同的主張，第八章比較寬容、十章</w:t>
      </w:r>
      <w:r>
        <w:rPr>
          <w:rFonts w:ascii="新細明體" w:eastAsia="新細明體" w:hint="eastAsia"/>
          <w:lang w:eastAsia="zh-TW"/>
        </w:rPr>
        <w:t>則</w:t>
      </w:r>
      <w:r w:rsidRPr="00417644">
        <w:rPr>
          <w:rFonts w:ascii="新細明體" w:eastAsia="新細明體" w:hint="eastAsia"/>
          <w:lang w:eastAsia="ja-JP"/>
        </w:rPr>
        <w:t>比較強硬。要理解這兩個段落，重點是重構當時的處境。近年的研究指出，哥林多教會由社會上不同階層的人組成。部分人較富裕，社會地位與教育水平較高；部分較貧窮，社會地位較低。在這背境底下，保羅先向那些較富裕的</w:t>
      </w:r>
      <w:r w:rsidRPr="00417644">
        <w:rPr>
          <w:rFonts w:ascii="新細明體" w:eastAsia="新細明體" w:hAnsi="メイリオ" w:cs="メイリオ" w:hint="eastAsia"/>
          <w:lang w:eastAsia="ja-JP"/>
        </w:rPr>
        <w:t>說</w:t>
      </w:r>
      <w:r w:rsidRPr="00417644">
        <w:rPr>
          <w:rFonts w:ascii="新細明體" w:eastAsia="新細明體" w:hint="eastAsia"/>
          <w:lang w:eastAsia="ja-JP"/>
        </w:rPr>
        <w:t>話（八1-13），就是那些以「有知識」自居的人（1），提醒他們，即或他們的講法在道理上</w:t>
      </w:r>
      <w:r w:rsidRPr="00417644">
        <w:rPr>
          <w:rFonts w:ascii="新細明體" w:eastAsia="新細明體" w:hAnsi="メイリオ" w:cs="メイリオ" w:hint="eastAsia"/>
          <w:lang w:eastAsia="ja-JP"/>
        </w:rPr>
        <w:t>絕</w:t>
      </w:r>
      <w:r w:rsidRPr="00417644">
        <w:rPr>
          <w:rFonts w:ascii="新細明體" w:eastAsia="新細明體" w:hint="eastAsia"/>
          <w:lang w:eastAsia="ja-JP"/>
        </w:rPr>
        <w:t>對正確：就是世上只有一位真神，根本沒有其他神明（4-6），是故祭偶像之物不算什麼（8）。但保羅卻同時指出，有這樣知識的人不等於就可以隨意地、公開的吃祭偶像之物。保羅指出知識並不是信徒行事為人的唯一準則，有知識卻沒有愛的言行，容易叫人自以為是（1b）。而越是自滿於自己所知的人，就越難看到自己的無知（2）。因此，保羅提醒這些有知識的信徒，行事為人要以愛心為基礎，視建立他人為優先（1b, 7-13）。</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r w:rsidRPr="00417644">
        <w:rPr>
          <w:rFonts w:ascii="新細明體" w:eastAsia="新細明體" w:hint="eastAsia"/>
          <w:lang w:eastAsia="ja-JP"/>
        </w:rPr>
        <w:t>保羅又提到那些沒有這種知識的人，他們一來因社會地位較低，沒有甚麼機會吃肉；二來因教育水平不高，行事為人往往會跟照那些在教會</w:t>
      </w:r>
      <w:r w:rsidRPr="00417644">
        <w:rPr>
          <w:rFonts w:ascii="新細明體" w:eastAsia="新細明體" w:hAnsi="メイリオ" w:cs="メイリオ" w:hint="eastAsia"/>
          <w:lang w:eastAsia="ja-JP"/>
        </w:rPr>
        <w:t>內</w:t>
      </w:r>
      <w:r w:rsidRPr="00417644">
        <w:rPr>
          <w:rFonts w:ascii="新細明體" w:eastAsia="新細明體" w:hint="eastAsia"/>
          <w:lang w:eastAsia="ja-JP"/>
        </w:rPr>
        <w:t>較有學識的人，甚至盲目跟從，以為就是實踐信徒生活。再加上這些信徒在信主前長期拜偶像，祭肉與偶像在他們心裡有不可分割的關係（7）。因此，當他們跟從那些明白道理的人，一同吃祭偶像的肉的時候，他們在感受上或直覺上</w:t>
      </w:r>
      <w:r w:rsidRPr="00F902B7">
        <w:rPr>
          <w:rFonts w:ascii="新細明體" w:eastAsia="新細明體" w:hint="eastAsia"/>
          <w:lang w:eastAsia="ja-JP"/>
        </w:rPr>
        <w:t>就</w:t>
      </w:r>
      <w:r w:rsidRPr="00417644">
        <w:rPr>
          <w:rFonts w:ascii="新細明體" w:eastAsia="新細明體" w:hint="eastAsia"/>
          <w:lang w:eastAsia="ja-JP"/>
        </w:rPr>
        <w:t>好像參與了拜偶像一樣（10-11），</w:t>
      </w:r>
      <w:r>
        <w:rPr>
          <w:rFonts w:ascii="新細明體" w:eastAsia="新細明體" w:hint="eastAsia"/>
          <w:lang w:eastAsia="zh-TW"/>
        </w:rPr>
        <w:t>受</w:t>
      </w:r>
      <w:r w:rsidRPr="00417644">
        <w:rPr>
          <w:rFonts w:ascii="新細明體" w:eastAsia="新細明體" w:hint="eastAsia"/>
          <w:lang w:eastAsia="ja-JP"/>
        </w:rPr>
        <w:t>良心責備，對自己作為信徒的身份感到挑戰，甚至出現身份危機。因此，保羅提醒那些有知識的信徒，在愛與建立的原則之下，為這些軟弱的人，要放下自己有吃肉的自由，免得因這自由而絆倒人（9, 13）。</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ja-JP"/>
        </w:rPr>
      </w:pPr>
    </w:p>
    <w:p w:rsidR="002D640F" w:rsidRPr="00252D9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b/>
          <w:color w:val="006600"/>
          <w:lang w:eastAsia="ja-JP"/>
        </w:rPr>
      </w:pPr>
      <w:r w:rsidRPr="00252D96">
        <w:rPr>
          <w:rFonts w:ascii="新細明體" w:eastAsia="新細明體" w:hint="eastAsia"/>
          <w:b/>
          <w:color w:val="006600"/>
          <w:lang w:eastAsia="ja-JP"/>
        </w:rPr>
        <w:t>思想：</w:t>
      </w:r>
    </w:p>
    <w:p w:rsidR="002D640F" w:rsidRPr="00252D96" w:rsidRDefault="002D640F" w:rsidP="002D640F">
      <w:pPr>
        <w:rPr>
          <w:rFonts w:ascii="新細明體" w:eastAsia="新細明體"/>
          <w:b/>
          <w:color w:val="006600"/>
          <w:lang w:eastAsia="zh-TW"/>
        </w:rPr>
      </w:pPr>
      <w:r w:rsidRPr="00252D96">
        <w:rPr>
          <w:rFonts w:ascii="新細明體" w:eastAsia="新細明體" w:hint="eastAsia"/>
          <w:b/>
          <w:color w:val="006600"/>
          <w:lang w:eastAsia="ja-JP"/>
        </w:rPr>
        <w:lastRenderedPageBreak/>
        <w:t>保羅在這裡的教導提醒我們，處理信徒間的問題，並不只在於道理，而是在於愛，以弱勢的人的好處為先，向下看齊。不單是知識或道理的層面較弱的，也包括社會、經濟等層面較弱勢的群體。尤其是在教會</w:t>
      </w:r>
      <w:r w:rsidRPr="00252D96">
        <w:rPr>
          <w:rFonts w:ascii="新細明體" w:eastAsia="新細明體" w:hint="eastAsia"/>
          <w:b/>
          <w:color w:val="006600"/>
          <w:lang w:eastAsia="zh-TW"/>
        </w:rPr>
        <w:t>裡</w:t>
      </w:r>
      <w:r w:rsidRPr="00252D96">
        <w:rPr>
          <w:rFonts w:ascii="新細明體" w:eastAsia="新細明體" w:hint="eastAsia"/>
          <w:b/>
          <w:color w:val="006600"/>
          <w:lang w:eastAsia="ja-JP"/>
        </w:rPr>
        <w:t>，不同階層人士一同聚會，信徒更要敏感</w:t>
      </w:r>
      <w:r w:rsidRPr="00252D96">
        <w:rPr>
          <w:rFonts w:ascii="新細明體" w:eastAsia="新細明體" w:hint="eastAsia"/>
          <w:b/>
          <w:color w:val="006600"/>
          <w:lang w:eastAsia="zh-TW"/>
        </w:rPr>
        <w:t>於</w:t>
      </w:r>
      <w:r w:rsidRPr="00252D96">
        <w:rPr>
          <w:rFonts w:ascii="新細明體" w:eastAsia="新細明體" w:hint="eastAsia"/>
          <w:b/>
          <w:color w:val="006600"/>
          <w:lang w:eastAsia="ja-JP"/>
        </w:rPr>
        <w:t>不同人</w:t>
      </w:r>
      <w:r w:rsidRPr="00252D96">
        <w:rPr>
          <w:rFonts w:ascii="新細明體" w:eastAsia="新細明體" w:hint="eastAsia"/>
          <w:b/>
          <w:color w:val="006600"/>
          <w:lang w:eastAsia="zh-TW"/>
        </w:rPr>
        <w:t>士</w:t>
      </w:r>
      <w:r w:rsidRPr="00252D96">
        <w:rPr>
          <w:rFonts w:ascii="新細明體" w:eastAsia="新細明體" w:hint="eastAsia"/>
          <w:b/>
          <w:color w:val="006600"/>
          <w:lang w:eastAsia="ja-JP"/>
        </w:rPr>
        <w:t>的需要，為照顧少數或弱勢的人，放低自己的權利和自由，以愛服侍。</w:t>
      </w:r>
    </w:p>
    <w:p w:rsidR="002D640F" w:rsidRDefault="002D640F">
      <w:pPr>
        <w:rPr>
          <w:lang w:eastAsia="zh-TW"/>
        </w:rPr>
      </w:pPr>
      <w:r>
        <w:rPr>
          <w:lang w:eastAsia="zh-TW"/>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細明體" w:eastAsia="細明體" w:hAnsi="細明體"/>
          <w:lang w:eastAsia="zh-TW"/>
        </w:rPr>
        <w:lastRenderedPageBreak/>
        <w:t>D</w:t>
      </w:r>
      <w:r>
        <w:rPr>
          <w:rFonts w:ascii="細明體" w:eastAsia="細明體" w:hAnsi="細明體" w:hint="eastAsia"/>
          <w:lang w:eastAsia="zh-TW"/>
        </w:rPr>
        <w:t>ay 15</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傳福音的賞賜</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HK"/>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CA69B1">
        <w:rPr>
          <w:rFonts w:ascii="細明體" w:eastAsia="細明體" w:hAnsi="細明體"/>
          <w:lang w:eastAsia="ja-JP"/>
        </w:rPr>
        <w:t>九</w:t>
      </w:r>
      <w:proofErr w:type="gramStart"/>
      <w:r w:rsidRPr="00CA69B1">
        <w:rPr>
          <w:rFonts w:ascii="細明體" w:eastAsia="細明體" w:hAnsi="細明體"/>
          <w:lang w:eastAsia="ja-JP"/>
        </w:rPr>
        <w:t>1</w:t>
      </w:r>
      <w:proofErr w:type="gramEnd"/>
      <w:r w:rsidRPr="00CA69B1">
        <w:rPr>
          <w:rFonts w:ascii="細明體" w:eastAsia="細明體" w:hAnsi="細明體"/>
          <w:lang w:eastAsia="ja-JP"/>
        </w:rPr>
        <w:t>-18</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zh-HK"/>
        </w:rPr>
      </w:pPr>
      <w:r w:rsidRPr="004B7ABC">
        <w:rPr>
          <w:rFonts w:ascii="細明體" w:eastAsia="細明體" w:hAnsi="細明體" w:hint="eastAsia"/>
          <w:b/>
          <w:color w:val="006600"/>
          <w:lang w:eastAsia="zh-HK"/>
        </w:rPr>
        <w:t>1我不是自由的嗎？我不是使徒嗎？我不是見過我們的主耶穌嗎？你們不是我在主</w:t>
      </w:r>
      <w:proofErr w:type="gramStart"/>
      <w:r w:rsidRPr="004B7ABC">
        <w:rPr>
          <w:rFonts w:ascii="細明體" w:eastAsia="細明體" w:hAnsi="細明體" w:hint="eastAsia"/>
          <w:b/>
          <w:color w:val="006600"/>
          <w:lang w:eastAsia="zh-HK"/>
        </w:rPr>
        <w:t>裏</w:t>
      </w:r>
      <w:proofErr w:type="gramEnd"/>
      <w:r w:rsidRPr="004B7ABC">
        <w:rPr>
          <w:rFonts w:ascii="細明體" w:eastAsia="細明體" w:hAnsi="細明體" w:hint="eastAsia"/>
          <w:b/>
          <w:color w:val="006600"/>
          <w:lang w:eastAsia="zh-HK"/>
        </w:rPr>
        <w:t>面所做</w:t>
      </w:r>
      <w:proofErr w:type="gramStart"/>
      <w:r w:rsidRPr="004B7ABC">
        <w:rPr>
          <w:rFonts w:ascii="細明體" w:eastAsia="細明體" w:hAnsi="細明體" w:hint="eastAsia"/>
          <w:b/>
          <w:color w:val="006600"/>
          <w:lang w:eastAsia="zh-HK"/>
        </w:rPr>
        <w:t>之工嗎</w:t>
      </w:r>
      <w:proofErr w:type="gramEnd"/>
      <w:r w:rsidRPr="004B7ABC">
        <w:rPr>
          <w:rFonts w:ascii="細明體" w:eastAsia="細明體" w:hAnsi="細明體" w:hint="eastAsia"/>
          <w:b/>
          <w:color w:val="006600"/>
          <w:lang w:eastAsia="zh-HK"/>
        </w:rPr>
        <w:t>？</w:t>
      </w:r>
      <w:r w:rsidRPr="004B7ABC">
        <w:rPr>
          <w:rFonts w:ascii="細明體" w:eastAsia="細明體" w:hAnsi="細明體"/>
          <w:b/>
          <w:color w:val="006600"/>
          <w:lang w:eastAsia="zh-HK"/>
        </w:rPr>
        <w:t>2</w:t>
      </w:r>
      <w:r w:rsidRPr="004B7ABC">
        <w:rPr>
          <w:rFonts w:ascii="細明體" w:eastAsia="細明體" w:hAnsi="細明體" w:hint="eastAsia"/>
          <w:b/>
          <w:color w:val="006600"/>
          <w:lang w:eastAsia="zh-HK"/>
        </w:rPr>
        <w:t>假若在別人，我不是使徒，在你們，我總是使徒，因為你們在主</w:t>
      </w:r>
      <w:proofErr w:type="gramStart"/>
      <w:r w:rsidRPr="004B7ABC">
        <w:rPr>
          <w:rFonts w:ascii="細明體" w:eastAsia="細明體" w:hAnsi="細明體" w:hint="eastAsia"/>
          <w:b/>
          <w:color w:val="006600"/>
          <w:lang w:eastAsia="zh-HK"/>
        </w:rPr>
        <w:t>裏</w:t>
      </w:r>
      <w:proofErr w:type="gramEnd"/>
      <w:r w:rsidRPr="004B7ABC">
        <w:rPr>
          <w:rFonts w:ascii="細明體" w:eastAsia="細明體" w:hAnsi="細明體" w:hint="eastAsia"/>
          <w:b/>
          <w:color w:val="006600"/>
          <w:lang w:eastAsia="zh-HK"/>
        </w:rPr>
        <w:t>正是我作使徒的印證。</w:t>
      </w:r>
      <w:r w:rsidRPr="004B7ABC">
        <w:rPr>
          <w:rFonts w:ascii="細明體" w:eastAsia="細明體" w:hAnsi="細明體"/>
          <w:b/>
          <w:color w:val="006600"/>
          <w:lang w:eastAsia="zh-HK"/>
        </w:rPr>
        <w:t>3</w:t>
      </w:r>
      <w:r w:rsidRPr="004B7ABC">
        <w:rPr>
          <w:rFonts w:ascii="細明體" w:eastAsia="細明體" w:hAnsi="細明體" w:hint="eastAsia"/>
          <w:b/>
          <w:color w:val="006600"/>
          <w:lang w:eastAsia="zh-HK"/>
        </w:rPr>
        <w:t>我對那盤問我的人就是</w:t>
      </w:r>
      <w:proofErr w:type="gramStart"/>
      <w:r w:rsidRPr="004B7ABC">
        <w:rPr>
          <w:rFonts w:ascii="細明體" w:eastAsia="細明體" w:hAnsi="細明體" w:hint="eastAsia"/>
          <w:b/>
          <w:color w:val="006600"/>
          <w:lang w:eastAsia="zh-HK"/>
        </w:rPr>
        <w:t>這樣分訴</w:t>
      </w:r>
      <w:proofErr w:type="gramEnd"/>
      <w:r w:rsidRPr="004B7ABC">
        <w:rPr>
          <w:rFonts w:ascii="細明體" w:eastAsia="細明體" w:hAnsi="細明體" w:hint="eastAsia"/>
          <w:b/>
          <w:color w:val="006600"/>
          <w:lang w:eastAsia="zh-HK"/>
        </w:rPr>
        <w:t>：</w:t>
      </w:r>
      <w:r w:rsidRPr="004B7ABC">
        <w:rPr>
          <w:rFonts w:ascii="細明體" w:eastAsia="細明體" w:hAnsi="細明體"/>
          <w:b/>
          <w:color w:val="006600"/>
          <w:lang w:eastAsia="zh-HK"/>
        </w:rPr>
        <w:t>4</w:t>
      </w:r>
      <w:r w:rsidRPr="004B7ABC">
        <w:rPr>
          <w:rFonts w:ascii="細明體" w:eastAsia="細明體" w:hAnsi="細明體" w:hint="eastAsia"/>
          <w:b/>
          <w:color w:val="006600"/>
          <w:lang w:eastAsia="zh-HK"/>
        </w:rPr>
        <w:t>難道我們沒有權柄靠福音</w:t>
      </w:r>
      <w:proofErr w:type="gramStart"/>
      <w:r w:rsidRPr="004B7ABC">
        <w:rPr>
          <w:rFonts w:ascii="細明體" w:eastAsia="細明體" w:hAnsi="細明體" w:hint="eastAsia"/>
          <w:b/>
          <w:color w:val="006600"/>
          <w:lang w:eastAsia="zh-HK"/>
        </w:rPr>
        <w:t>吃喝嗎</w:t>
      </w:r>
      <w:proofErr w:type="gramEnd"/>
      <w:r w:rsidRPr="004B7ABC">
        <w:rPr>
          <w:rFonts w:ascii="細明體" w:eastAsia="細明體" w:hAnsi="細明體" w:hint="eastAsia"/>
          <w:b/>
          <w:color w:val="006600"/>
          <w:lang w:eastAsia="zh-HK"/>
        </w:rPr>
        <w:t>？</w:t>
      </w:r>
      <w:r w:rsidRPr="004B7ABC">
        <w:rPr>
          <w:rFonts w:ascii="細明體" w:eastAsia="細明體" w:hAnsi="細明體"/>
          <w:b/>
          <w:color w:val="006600"/>
          <w:lang w:eastAsia="zh-HK"/>
        </w:rPr>
        <w:t>5</w:t>
      </w:r>
      <w:r w:rsidRPr="004B7ABC">
        <w:rPr>
          <w:rFonts w:ascii="細明體" w:eastAsia="細明體" w:hAnsi="細明體" w:hint="eastAsia"/>
          <w:b/>
          <w:color w:val="006600"/>
          <w:lang w:eastAsia="zh-HK"/>
        </w:rPr>
        <w:t>難道我們沒有</w:t>
      </w:r>
      <w:proofErr w:type="gramStart"/>
      <w:r w:rsidRPr="004B7ABC">
        <w:rPr>
          <w:rFonts w:ascii="細明體" w:eastAsia="細明體" w:hAnsi="細明體" w:hint="eastAsia"/>
          <w:b/>
          <w:color w:val="006600"/>
          <w:lang w:eastAsia="zh-HK"/>
        </w:rPr>
        <w:t>權柄娶信主</w:t>
      </w:r>
      <w:proofErr w:type="gramEnd"/>
      <w:r w:rsidRPr="004B7ABC">
        <w:rPr>
          <w:rFonts w:ascii="細明體" w:eastAsia="細明體" w:hAnsi="細明體" w:hint="eastAsia"/>
          <w:b/>
          <w:color w:val="006600"/>
          <w:lang w:eastAsia="zh-HK"/>
        </w:rPr>
        <w:t>的姊妹為妻，帶著一同往來，彷彿其餘的使徒和主的弟兄</w:t>
      </w:r>
      <w:proofErr w:type="gramStart"/>
      <w:r w:rsidRPr="004B7ABC">
        <w:rPr>
          <w:rFonts w:ascii="細明體" w:eastAsia="細明體" w:hAnsi="細明體" w:hint="eastAsia"/>
          <w:b/>
          <w:color w:val="006600"/>
          <w:lang w:eastAsia="zh-HK"/>
        </w:rPr>
        <w:t>並磯法一樣</w:t>
      </w:r>
      <w:proofErr w:type="gramEnd"/>
      <w:r w:rsidRPr="004B7ABC">
        <w:rPr>
          <w:rFonts w:ascii="細明體" w:eastAsia="細明體" w:hAnsi="細明體" w:hint="eastAsia"/>
          <w:b/>
          <w:color w:val="006600"/>
          <w:lang w:eastAsia="zh-HK"/>
        </w:rPr>
        <w:t>嗎？</w:t>
      </w:r>
      <w:r w:rsidRPr="004B7ABC">
        <w:rPr>
          <w:rFonts w:ascii="細明體" w:eastAsia="細明體" w:hAnsi="細明體"/>
          <w:b/>
          <w:color w:val="006600"/>
          <w:lang w:eastAsia="zh-HK"/>
        </w:rPr>
        <w:t>6</w:t>
      </w:r>
      <w:r w:rsidRPr="004B7ABC">
        <w:rPr>
          <w:rFonts w:ascii="細明體" w:eastAsia="細明體" w:hAnsi="細明體" w:hint="eastAsia"/>
          <w:b/>
          <w:color w:val="006600"/>
          <w:lang w:eastAsia="zh-HK"/>
        </w:rPr>
        <w:t>獨有我與</w:t>
      </w:r>
      <w:proofErr w:type="gramStart"/>
      <w:r w:rsidRPr="004B7ABC">
        <w:rPr>
          <w:rFonts w:ascii="細明體" w:eastAsia="細明體" w:hAnsi="細明體" w:hint="eastAsia"/>
          <w:b/>
          <w:color w:val="006600"/>
          <w:lang w:eastAsia="zh-HK"/>
        </w:rPr>
        <w:t>巴拿巴沒有</w:t>
      </w:r>
      <w:proofErr w:type="gramEnd"/>
      <w:r w:rsidRPr="004B7ABC">
        <w:rPr>
          <w:rFonts w:ascii="細明體" w:eastAsia="細明體" w:hAnsi="細明體" w:hint="eastAsia"/>
          <w:b/>
          <w:color w:val="006600"/>
          <w:lang w:eastAsia="zh-HK"/>
        </w:rPr>
        <w:t>權柄不做工嗎？</w:t>
      </w:r>
      <w:r w:rsidRPr="004B7ABC">
        <w:rPr>
          <w:rFonts w:ascii="細明體" w:eastAsia="細明體" w:hAnsi="細明體"/>
          <w:b/>
          <w:color w:val="006600"/>
          <w:lang w:eastAsia="zh-HK"/>
        </w:rPr>
        <w:t>7</w:t>
      </w:r>
      <w:r w:rsidRPr="004B7ABC">
        <w:rPr>
          <w:rFonts w:ascii="細明體" w:eastAsia="細明體" w:hAnsi="細明體" w:hint="eastAsia"/>
          <w:b/>
          <w:color w:val="006600"/>
          <w:lang w:eastAsia="zh-HK"/>
        </w:rPr>
        <w:t>有誰當兵自備糧餉呢？</w:t>
      </w:r>
      <w:proofErr w:type="gramStart"/>
      <w:r w:rsidRPr="004B7ABC">
        <w:rPr>
          <w:rFonts w:ascii="細明體" w:eastAsia="細明體" w:hAnsi="細明體" w:hint="eastAsia"/>
          <w:b/>
          <w:color w:val="006600"/>
          <w:lang w:eastAsia="zh-HK"/>
        </w:rPr>
        <w:t>有誰栽葡萄園</w:t>
      </w:r>
      <w:proofErr w:type="gramEnd"/>
      <w:r w:rsidRPr="004B7ABC">
        <w:rPr>
          <w:rFonts w:ascii="細明體" w:eastAsia="細明體" w:hAnsi="細明體" w:hint="eastAsia"/>
          <w:b/>
          <w:color w:val="006600"/>
          <w:lang w:eastAsia="zh-HK"/>
        </w:rPr>
        <w:t>不吃園</w:t>
      </w:r>
      <w:proofErr w:type="gramStart"/>
      <w:r w:rsidRPr="004B7ABC">
        <w:rPr>
          <w:rFonts w:ascii="細明體" w:eastAsia="細明體" w:hAnsi="細明體" w:hint="eastAsia"/>
          <w:b/>
          <w:color w:val="006600"/>
          <w:lang w:eastAsia="zh-HK"/>
        </w:rPr>
        <w:t>裏</w:t>
      </w:r>
      <w:proofErr w:type="gramEnd"/>
      <w:r w:rsidRPr="004B7ABC">
        <w:rPr>
          <w:rFonts w:ascii="細明體" w:eastAsia="細明體" w:hAnsi="細明體" w:hint="eastAsia"/>
          <w:b/>
          <w:color w:val="006600"/>
          <w:lang w:eastAsia="zh-HK"/>
        </w:rPr>
        <w:t>的果子呢？</w:t>
      </w:r>
      <w:proofErr w:type="gramStart"/>
      <w:r w:rsidRPr="004B7ABC">
        <w:rPr>
          <w:rFonts w:ascii="細明體" w:eastAsia="細明體" w:hAnsi="細明體" w:hint="eastAsia"/>
          <w:b/>
          <w:color w:val="006600"/>
          <w:lang w:eastAsia="zh-HK"/>
        </w:rPr>
        <w:t>有誰牧養</w:t>
      </w:r>
      <w:proofErr w:type="gramEnd"/>
      <w:r w:rsidRPr="004B7ABC">
        <w:rPr>
          <w:rFonts w:ascii="細明體" w:eastAsia="細明體" w:hAnsi="細明體" w:hint="eastAsia"/>
          <w:b/>
          <w:color w:val="006600"/>
          <w:lang w:eastAsia="zh-HK"/>
        </w:rPr>
        <w:t>牛</w:t>
      </w:r>
      <w:proofErr w:type="gramStart"/>
      <w:r w:rsidRPr="004B7ABC">
        <w:rPr>
          <w:rFonts w:ascii="細明體" w:eastAsia="細明體" w:hAnsi="細明體" w:hint="eastAsia"/>
          <w:b/>
          <w:color w:val="006600"/>
          <w:lang w:eastAsia="zh-HK"/>
        </w:rPr>
        <w:t>羊不吃牛</w:t>
      </w:r>
      <w:proofErr w:type="gramEnd"/>
      <w:r w:rsidRPr="004B7ABC">
        <w:rPr>
          <w:rFonts w:ascii="細明體" w:eastAsia="細明體" w:hAnsi="細明體" w:hint="eastAsia"/>
          <w:b/>
          <w:color w:val="006600"/>
          <w:lang w:eastAsia="zh-HK"/>
        </w:rPr>
        <w:t>羊</w:t>
      </w:r>
      <w:proofErr w:type="gramStart"/>
      <w:r w:rsidRPr="004B7ABC">
        <w:rPr>
          <w:rFonts w:ascii="細明體" w:eastAsia="細明體" w:hAnsi="細明體" w:hint="eastAsia"/>
          <w:b/>
          <w:color w:val="006600"/>
          <w:lang w:eastAsia="zh-HK"/>
        </w:rPr>
        <w:t>的奶呢</w:t>
      </w:r>
      <w:proofErr w:type="gramEnd"/>
      <w:r w:rsidRPr="004B7ABC">
        <w:rPr>
          <w:rFonts w:ascii="細明體" w:eastAsia="細明體" w:hAnsi="細明體" w:hint="eastAsia"/>
          <w:b/>
          <w:color w:val="006600"/>
          <w:lang w:eastAsia="zh-HK"/>
        </w:rPr>
        <w:t>？</w:t>
      </w:r>
      <w:r w:rsidRPr="004B7ABC">
        <w:rPr>
          <w:rFonts w:ascii="細明體" w:eastAsia="細明體" w:hAnsi="細明體"/>
          <w:b/>
          <w:color w:val="006600"/>
          <w:lang w:eastAsia="zh-HK"/>
        </w:rPr>
        <w:t>8</w:t>
      </w:r>
      <w:proofErr w:type="gramStart"/>
      <w:r w:rsidRPr="004B7ABC">
        <w:rPr>
          <w:rFonts w:ascii="細明體" w:eastAsia="細明體" w:hAnsi="細明體" w:hint="eastAsia"/>
          <w:b/>
          <w:color w:val="006600"/>
          <w:lang w:eastAsia="zh-HK"/>
        </w:rPr>
        <w:t>我</w:t>
      </w:r>
      <w:r w:rsidRPr="004B7ABC">
        <w:rPr>
          <w:rFonts w:ascii="細明體" w:eastAsia="細明體" w:hAnsi="細明體" w:cs="細明體" w:hint="eastAsia"/>
          <w:b/>
          <w:color w:val="006600"/>
          <w:lang w:eastAsia="zh-HK"/>
        </w:rPr>
        <w:t>說</w:t>
      </w:r>
      <w:r w:rsidRPr="004B7ABC">
        <w:rPr>
          <w:rFonts w:ascii="細明體" w:eastAsia="細明體" w:hAnsi="細明體" w:cs="MS Mincho" w:hint="eastAsia"/>
          <w:b/>
          <w:color w:val="006600"/>
          <w:lang w:eastAsia="zh-HK"/>
        </w:rPr>
        <w:t>這話</w:t>
      </w:r>
      <w:proofErr w:type="gramEnd"/>
      <w:r w:rsidRPr="004B7ABC">
        <w:rPr>
          <w:rFonts w:ascii="細明體" w:eastAsia="細明體" w:hAnsi="細明體" w:cs="MS Mincho" w:hint="eastAsia"/>
          <w:b/>
          <w:color w:val="006600"/>
          <w:lang w:eastAsia="zh-HK"/>
        </w:rPr>
        <w:t>，豈是照人的意見；律法</w:t>
      </w:r>
      <w:proofErr w:type="gramStart"/>
      <w:r w:rsidRPr="004B7ABC">
        <w:rPr>
          <w:rFonts w:ascii="細明體" w:eastAsia="細明體" w:hAnsi="細明體" w:cs="MS Mincho" w:hint="eastAsia"/>
          <w:b/>
          <w:color w:val="006600"/>
          <w:lang w:eastAsia="zh-HK"/>
        </w:rPr>
        <w:t>不</w:t>
      </w:r>
      <w:proofErr w:type="gramEnd"/>
      <w:r w:rsidRPr="004B7ABC">
        <w:rPr>
          <w:rFonts w:ascii="細明體" w:eastAsia="細明體" w:hAnsi="細明體" w:cs="MS Mincho" w:hint="eastAsia"/>
          <w:b/>
          <w:color w:val="006600"/>
          <w:lang w:eastAsia="zh-HK"/>
        </w:rPr>
        <w:t>也是</w:t>
      </w:r>
      <w:proofErr w:type="gramStart"/>
      <w:r w:rsidRPr="004B7ABC">
        <w:rPr>
          <w:rFonts w:ascii="細明體" w:eastAsia="細明體" w:hAnsi="細明體" w:cs="MS Mincho" w:hint="eastAsia"/>
          <w:b/>
          <w:color w:val="006600"/>
          <w:lang w:eastAsia="zh-HK"/>
        </w:rPr>
        <w:t>這樣</w:t>
      </w:r>
      <w:r w:rsidRPr="004B7ABC">
        <w:rPr>
          <w:rFonts w:ascii="細明體" w:eastAsia="細明體" w:hAnsi="細明體" w:cs="細明體" w:hint="eastAsia"/>
          <w:b/>
          <w:color w:val="006600"/>
          <w:lang w:eastAsia="zh-HK"/>
        </w:rPr>
        <w:t>說</w:t>
      </w:r>
      <w:r w:rsidRPr="004B7ABC">
        <w:rPr>
          <w:rFonts w:ascii="細明體" w:eastAsia="細明體" w:hAnsi="細明體" w:cs="MS Mincho" w:hint="eastAsia"/>
          <w:b/>
          <w:color w:val="006600"/>
          <w:lang w:eastAsia="zh-HK"/>
        </w:rPr>
        <w:t>嗎</w:t>
      </w:r>
      <w:proofErr w:type="gramEnd"/>
      <w:r w:rsidRPr="004B7ABC">
        <w:rPr>
          <w:rFonts w:ascii="細明體" w:eastAsia="細明體" w:hAnsi="細明體" w:cs="MS Mincho" w:hint="eastAsia"/>
          <w:b/>
          <w:color w:val="006600"/>
          <w:lang w:eastAsia="zh-HK"/>
        </w:rPr>
        <w:t>？</w:t>
      </w:r>
      <w:r w:rsidRPr="004B7ABC">
        <w:rPr>
          <w:rFonts w:ascii="細明體" w:eastAsia="細明體" w:hAnsi="細明體"/>
          <w:b/>
          <w:color w:val="006600"/>
          <w:lang w:eastAsia="zh-HK"/>
        </w:rPr>
        <w:t>9</w:t>
      </w:r>
      <w:r w:rsidRPr="004B7ABC">
        <w:rPr>
          <w:rFonts w:ascii="細明體" w:eastAsia="細明體" w:hAnsi="細明體" w:hint="eastAsia"/>
          <w:b/>
          <w:color w:val="006600"/>
          <w:lang w:eastAsia="zh-HK"/>
        </w:rPr>
        <w:t>就如摩西的律法記著</w:t>
      </w:r>
      <w:r w:rsidRPr="004B7ABC">
        <w:rPr>
          <w:rFonts w:ascii="細明體" w:eastAsia="細明體" w:hAnsi="細明體" w:cs="細明體" w:hint="eastAsia"/>
          <w:b/>
          <w:color w:val="006600"/>
          <w:lang w:eastAsia="zh-HK"/>
        </w:rPr>
        <w:t>說</w:t>
      </w:r>
      <w:r w:rsidRPr="004B7ABC">
        <w:rPr>
          <w:rFonts w:ascii="細明體" w:eastAsia="細明體" w:hAnsi="細明體" w:cs="MS Mincho" w:hint="eastAsia"/>
          <w:b/>
          <w:color w:val="006600"/>
          <w:lang w:eastAsia="zh-HK"/>
        </w:rPr>
        <w:t>：「</w:t>
      </w:r>
      <w:proofErr w:type="gramStart"/>
      <w:r w:rsidRPr="004B7ABC">
        <w:rPr>
          <w:rFonts w:ascii="細明體" w:eastAsia="細明體" w:hAnsi="細明體" w:cs="MS Mincho" w:hint="eastAsia"/>
          <w:b/>
          <w:color w:val="006600"/>
          <w:lang w:eastAsia="zh-HK"/>
        </w:rPr>
        <w:t>牛在場上</w:t>
      </w:r>
      <w:proofErr w:type="gramEnd"/>
      <w:r w:rsidRPr="004B7ABC">
        <w:rPr>
          <w:rFonts w:ascii="細明體" w:eastAsia="細明體" w:hAnsi="細明體" w:cs="MS Mincho" w:hint="eastAsia"/>
          <w:b/>
          <w:color w:val="006600"/>
          <w:lang w:eastAsia="zh-HK"/>
        </w:rPr>
        <w:t>踹</w:t>
      </w:r>
      <w:proofErr w:type="gramStart"/>
      <w:r w:rsidRPr="004B7ABC">
        <w:rPr>
          <w:rFonts w:ascii="細明體" w:eastAsia="細明體" w:hAnsi="細明體" w:cs="MS Mincho" w:hint="eastAsia"/>
          <w:b/>
          <w:color w:val="006600"/>
          <w:lang w:eastAsia="zh-HK"/>
        </w:rPr>
        <w:t>穀</w:t>
      </w:r>
      <w:proofErr w:type="gramEnd"/>
      <w:r w:rsidRPr="004B7ABC">
        <w:rPr>
          <w:rFonts w:ascii="細明體" w:eastAsia="細明體" w:hAnsi="細明體" w:cs="MS Mincho" w:hint="eastAsia"/>
          <w:b/>
          <w:color w:val="006600"/>
          <w:lang w:eastAsia="zh-HK"/>
        </w:rPr>
        <w:t>的時候，不可籠住</w:t>
      </w:r>
      <w:proofErr w:type="gramStart"/>
      <w:r w:rsidRPr="004B7ABC">
        <w:rPr>
          <w:rFonts w:ascii="細明體" w:eastAsia="細明體" w:hAnsi="細明體" w:cs="MS Mincho" w:hint="eastAsia"/>
          <w:b/>
          <w:color w:val="006600"/>
          <w:lang w:eastAsia="zh-HK"/>
        </w:rPr>
        <w:t>牠</w:t>
      </w:r>
      <w:proofErr w:type="gramEnd"/>
      <w:r w:rsidRPr="004B7ABC">
        <w:rPr>
          <w:rFonts w:ascii="細明體" w:eastAsia="細明體" w:hAnsi="細明體" w:cs="MS Mincho" w:hint="eastAsia"/>
          <w:b/>
          <w:color w:val="006600"/>
          <w:lang w:eastAsia="zh-HK"/>
        </w:rPr>
        <w:t>的嘴。」難道神所掛念的</w:t>
      </w:r>
      <w:proofErr w:type="gramStart"/>
      <w:r w:rsidRPr="004B7ABC">
        <w:rPr>
          <w:rFonts w:ascii="細明體" w:eastAsia="細明體" w:hAnsi="細明體" w:cs="MS Mincho" w:hint="eastAsia"/>
          <w:b/>
          <w:color w:val="006600"/>
          <w:lang w:eastAsia="zh-HK"/>
        </w:rPr>
        <w:t>是牛嗎</w:t>
      </w:r>
      <w:proofErr w:type="gramEnd"/>
      <w:r w:rsidRPr="004B7ABC">
        <w:rPr>
          <w:rFonts w:ascii="細明體" w:eastAsia="細明體" w:hAnsi="細明體" w:cs="MS Mincho" w:hint="eastAsia"/>
          <w:b/>
          <w:color w:val="006600"/>
          <w:lang w:eastAsia="zh-HK"/>
        </w:rPr>
        <w:t>？</w:t>
      </w:r>
      <w:r w:rsidRPr="004B7ABC">
        <w:rPr>
          <w:rFonts w:ascii="細明體" w:eastAsia="細明體" w:hAnsi="細明體"/>
          <w:b/>
          <w:color w:val="006600"/>
          <w:lang w:eastAsia="zh-HK"/>
        </w:rPr>
        <w:t>10</w:t>
      </w:r>
      <w:r w:rsidRPr="004B7ABC">
        <w:rPr>
          <w:rFonts w:ascii="細明體" w:eastAsia="細明體" w:hAnsi="細明體" w:hint="eastAsia"/>
          <w:b/>
          <w:color w:val="006600"/>
          <w:lang w:eastAsia="zh-HK"/>
        </w:rPr>
        <w:t>不全是為</w:t>
      </w:r>
      <w:proofErr w:type="gramStart"/>
      <w:r w:rsidRPr="004B7ABC">
        <w:rPr>
          <w:rFonts w:ascii="細明體" w:eastAsia="細明體" w:hAnsi="細明體" w:hint="eastAsia"/>
          <w:b/>
          <w:color w:val="006600"/>
          <w:lang w:eastAsia="zh-HK"/>
        </w:rPr>
        <w:t>我們</w:t>
      </w:r>
      <w:r w:rsidRPr="004B7ABC">
        <w:rPr>
          <w:rFonts w:ascii="細明體" w:eastAsia="細明體" w:hAnsi="細明體" w:cs="細明體" w:hint="eastAsia"/>
          <w:b/>
          <w:color w:val="006600"/>
          <w:lang w:eastAsia="zh-HK"/>
        </w:rPr>
        <w:t>說</w:t>
      </w:r>
      <w:r w:rsidRPr="004B7ABC">
        <w:rPr>
          <w:rFonts w:ascii="細明體" w:eastAsia="細明體" w:hAnsi="細明體" w:cs="MS Mincho" w:hint="eastAsia"/>
          <w:b/>
          <w:color w:val="006600"/>
          <w:lang w:eastAsia="zh-HK"/>
        </w:rPr>
        <w:t>的嗎</w:t>
      </w:r>
      <w:proofErr w:type="gramEnd"/>
      <w:r w:rsidRPr="004B7ABC">
        <w:rPr>
          <w:rFonts w:ascii="細明體" w:eastAsia="細明體" w:hAnsi="細明體" w:cs="MS Mincho" w:hint="eastAsia"/>
          <w:b/>
          <w:color w:val="006600"/>
          <w:lang w:eastAsia="zh-HK"/>
        </w:rPr>
        <w:t>？分明是為</w:t>
      </w:r>
      <w:proofErr w:type="gramStart"/>
      <w:r w:rsidRPr="004B7ABC">
        <w:rPr>
          <w:rFonts w:ascii="細明體" w:eastAsia="細明體" w:hAnsi="細明體" w:cs="MS Mincho" w:hint="eastAsia"/>
          <w:b/>
          <w:color w:val="006600"/>
          <w:lang w:eastAsia="zh-HK"/>
        </w:rPr>
        <w:t>我們</w:t>
      </w:r>
      <w:r w:rsidRPr="004B7ABC">
        <w:rPr>
          <w:rFonts w:ascii="細明體" w:eastAsia="細明體" w:hAnsi="細明體" w:cs="細明體" w:hint="eastAsia"/>
          <w:b/>
          <w:color w:val="006600"/>
          <w:lang w:eastAsia="zh-HK"/>
        </w:rPr>
        <w:t>說</w:t>
      </w:r>
      <w:r w:rsidRPr="004B7ABC">
        <w:rPr>
          <w:rFonts w:ascii="細明體" w:eastAsia="細明體" w:hAnsi="細明體" w:cs="MS Mincho" w:hint="eastAsia"/>
          <w:b/>
          <w:color w:val="006600"/>
          <w:lang w:eastAsia="zh-HK"/>
        </w:rPr>
        <w:t>的</w:t>
      </w:r>
      <w:proofErr w:type="gramEnd"/>
      <w:r w:rsidRPr="004B7ABC">
        <w:rPr>
          <w:rFonts w:ascii="細明體" w:eastAsia="細明體" w:hAnsi="細明體" w:cs="MS Mincho" w:hint="eastAsia"/>
          <w:b/>
          <w:color w:val="006600"/>
          <w:lang w:eastAsia="zh-HK"/>
        </w:rPr>
        <w:t>。因為耕種</w:t>
      </w:r>
      <w:proofErr w:type="gramStart"/>
      <w:r w:rsidRPr="004B7ABC">
        <w:rPr>
          <w:rFonts w:ascii="細明體" w:eastAsia="細明體" w:hAnsi="細明體" w:cs="MS Mincho" w:hint="eastAsia"/>
          <w:b/>
          <w:color w:val="006600"/>
          <w:lang w:eastAsia="zh-HK"/>
        </w:rPr>
        <w:t>的當存著</w:t>
      </w:r>
      <w:proofErr w:type="gramEnd"/>
      <w:r w:rsidRPr="004B7ABC">
        <w:rPr>
          <w:rFonts w:ascii="細明體" w:eastAsia="細明體" w:hAnsi="細明體" w:cs="MS Mincho" w:hint="eastAsia"/>
          <w:b/>
          <w:color w:val="006600"/>
          <w:lang w:eastAsia="zh-HK"/>
        </w:rPr>
        <w:t>指望去耕種；打場的也</w:t>
      </w:r>
      <w:proofErr w:type="gramStart"/>
      <w:r w:rsidRPr="004B7ABC">
        <w:rPr>
          <w:rFonts w:ascii="細明體" w:eastAsia="細明體" w:hAnsi="細明體" w:cs="MS Mincho" w:hint="eastAsia"/>
          <w:b/>
          <w:color w:val="006600"/>
          <w:lang w:eastAsia="zh-HK"/>
        </w:rPr>
        <w:t>當存得糧</w:t>
      </w:r>
      <w:proofErr w:type="gramEnd"/>
      <w:r w:rsidRPr="004B7ABC">
        <w:rPr>
          <w:rFonts w:ascii="細明體" w:eastAsia="細明體" w:hAnsi="細明體" w:cs="MS Mincho" w:hint="eastAsia"/>
          <w:b/>
          <w:color w:val="006600"/>
          <w:lang w:eastAsia="zh-HK"/>
        </w:rPr>
        <w:t>的指望去打場。</w:t>
      </w:r>
      <w:r w:rsidRPr="00D359C3">
        <w:rPr>
          <w:rFonts w:ascii="細明體" w:eastAsia="細明體" w:hAnsi="細明體"/>
          <w:b/>
          <w:color w:val="FF0000"/>
          <w:lang w:eastAsia="zh-HK"/>
        </w:rPr>
        <w:t>11</w:t>
      </w:r>
      <w:r w:rsidRPr="00D359C3">
        <w:rPr>
          <w:rFonts w:ascii="細明體" w:eastAsia="細明體" w:hAnsi="細明體" w:hint="eastAsia"/>
          <w:b/>
          <w:color w:val="FF0000"/>
          <w:lang w:eastAsia="zh-HK"/>
        </w:rPr>
        <w:t>我們若把屬靈的種子撒在你們</w:t>
      </w:r>
      <w:proofErr w:type="gramStart"/>
      <w:r w:rsidRPr="00D359C3">
        <w:rPr>
          <w:rFonts w:ascii="細明體" w:eastAsia="細明體" w:hAnsi="細明體" w:hint="eastAsia"/>
          <w:b/>
          <w:color w:val="FF0000"/>
          <w:lang w:eastAsia="zh-HK"/>
        </w:rPr>
        <w:t>中間，</w:t>
      </w:r>
      <w:proofErr w:type="gramEnd"/>
      <w:r w:rsidRPr="00D359C3">
        <w:rPr>
          <w:rFonts w:ascii="細明體" w:eastAsia="細明體" w:hAnsi="細明體" w:hint="eastAsia"/>
          <w:b/>
          <w:color w:val="FF0000"/>
          <w:lang w:eastAsia="zh-HK"/>
        </w:rPr>
        <w:t>就是從你們收割奉養肉身之物，這還算大事嗎？</w:t>
      </w:r>
      <w:r w:rsidRPr="00D359C3">
        <w:rPr>
          <w:rFonts w:ascii="細明體" w:eastAsia="細明體" w:hAnsi="細明體"/>
          <w:b/>
          <w:color w:val="FF0000"/>
          <w:lang w:eastAsia="zh-HK"/>
        </w:rPr>
        <w:t>12</w:t>
      </w:r>
      <w:r w:rsidRPr="00D359C3">
        <w:rPr>
          <w:rFonts w:ascii="細明體" w:eastAsia="細明體" w:hAnsi="細明體" w:hint="eastAsia"/>
          <w:b/>
          <w:color w:val="FF0000"/>
          <w:lang w:eastAsia="zh-HK"/>
        </w:rPr>
        <w:t>若別人在你們身上有這權柄，何況我們呢？然而，我們沒有用過這權柄，倒凡事忍受，免得基督的福音被阻隔。</w:t>
      </w:r>
      <w:r w:rsidRPr="00D359C3">
        <w:rPr>
          <w:rFonts w:ascii="細明體" w:eastAsia="細明體" w:hAnsi="細明體"/>
          <w:b/>
          <w:color w:val="FF0000"/>
          <w:lang w:eastAsia="zh-HK"/>
        </w:rPr>
        <w:t xml:space="preserve"> 13</w:t>
      </w:r>
      <w:r w:rsidRPr="00D359C3">
        <w:rPr>
          <w:rFonts w:ascii="細明體" w:eastAsia="細明體" w:hAnsi="細明體" w:hint="eastAsia"/>
          <w:b/>
          <w:color w:val="FF0000"/>
          <w:lang w:eastAsia="zh-HK"/>
        </w:rPr>
        <w:t>你們豈不知</w:t>
      </w:r>
      <w:proofErr w:type="gramStart"/>
      <w:r w:rsidRPr="00D359C3">
        <w:rPr>
          <w:rFonts w:ascii="細明體" w:eastAsia="細明體" w:hAnsi="細明體" w:hint="eastAsia"/>
          <w:b/>
          <w:color w:val="FF0000"/>
          <w:lang w:eastAsia="zh-HK"/>
        </w:rPr>
        <w:t>為聖事勞碌</w:t>
      </w:r>
      <w:proofErr w:type="gramEnd"/>
      <w:r w:rsidRPr="00D359C3">
        <w:rPr>
          <w:rFonts w:ascii="細明體" w:eastAsia="細明體" w:hAnsi="細明體" w:hint="eastAsia"/>
          <w:b/>
          <w:color w:val="FF0000"/>
          <w:lang w:eastAsia="zh-HK"/>
        </w:rPr>
        <w:t>的就</w:t>
      </w:r>
      <w:proofErr w:type="gramStart"/>
      <w:r w:rsidRPr="00D359C3">
        <w:rPr>
          <w:rFonts w:ascii="細明體" w:eastAsia="細明體" w:hAnsi="細明體" w:hint="eastAsia"/>
          <w:b/>
          <w:color w:val="FF0000"/>
          <w:lang w:eastAsia="zh-HK"/>
        </w:rPr>
        <w:t>吃殿中的物嗎</w:t>
      </w:r>
      <w:proofErr w:type="gramEnd"/>
      <w:r w:rsidRPr="00D359C3">
        <w:rPr>
          <w:rFonts w:ascii="細明體" w:eastAsia="細明體" w:hAnsi="細明體" w:hint="eastAsia"/>
          <w:b/>
          <w:color w:val="FF0000"/>
          <w:lang w:eastAsia="zh-HK"/>
        </w:rPr>
        <w:t>？伺候祭壇的就</w:t>
      </w:r>
      <w:proofErr w:type="gramStart"/>
      <w:r w:rsidRPr="00D359C3">
        <w:rPr>
          <w:rFonts w:ascii="細明體" w:eastAsia="細明體" w:hAnsi="細明體" w:hint="eastAsia"/>
          <w:b/>
          <w:color w:val="FF0000"/>
          <w:lang w:eastAsia="zh-HK"/>
        </w:rPr>
        <w:t>分領壇</w:t>
      </w:r>
      <w:proofErr w:type="gramEnd"/>
      <w:r w:rsidRPr="00D359C3">
        <w:rPr>
          <w:rFonts w:ascii="細明體" w:eastAsia="細明體" w:hAnsi="細明體" w:hint="eastAsia"/>
          <w:b/>
          <w:color w:val="FF0000"/>
          <w:lang w:eastAsia="zh-HK"/>
        </w:rPr>
        <w:t>上</w:t>
      </w:r>
      <w:proofErr w:type="gramStart"/>
      <w:r w:rsidRPr="00D359C3">
        <w:rPr>
          <w:rFonts w:ascii="細明體" w:eastAsia="細明體" w:hAnsi="細明體" w:hint="eastAsia"/>
          <w:b/>
          <w:color w:val="FF0000"/>
          <w:lang w:eastAsia="zh-HK"/>
        </w:rPr>
        <w:t>的物嗎</w:t>
      </w:r>
      <w:proofErr w:type="gramEnd"/>
      <w:r w:rsidRPr="00D359C3">
        <w:rPr>
          <w:rFonts w:ascii="細明體" w:eastAsia="細明體" w:hAnsi="細明體" w:hint="eastAsia"/>
          <w:b/>
          <w:color w:val="FF0000"/>
          <w:lang w:eastAsia="zh-HK"/>
        </w:rPr>
        <w:t>？</w:t>
      </w:r>
      <w:r w:rsidRPr="00D359C3">
        <w:rPr>
          <w:rFonts w:ascii="細明體" w:eastAsia="細明體" w:hAnsi="細明體"/>
          <w:b/>
          <w:color w:val="FF0000"/>
          <w:lang w:eastAsia="zh-HK"/>
        </w:rPr>
        <w:t>14</w:t>
      </w:r>
      <w:r w:rsidRPr="00D359C3">
        <w:rPr>
          <w:rFonts w:ascii="細明體" w:eastAsia="細明體" w:hAnsi="細明體" w:hint="eastAsia"/>
          <w:b/>
          <w:color w:val="FF0000"/>
          <w:lang w:eastAsia="zh-HK"/>
        </w:rPr>
        <w:t>主也是這樣命定，</w:t>
      </w:r>
      <w:proofErr w:type="gramStart"/>
      <w:r w:rsidRPr="00D359C3">
        <w:rPr>
          <w:rFonts w:ascii="細明體" w:eastAsia="細明體" w:hAnsi="細明體" w:hint="eastAsia"/>
          <w:b/>
          <w:color w:val="FF0000"/>
          <w:lang w:eastAsia="zh-HK"/>
        </w:rPr>
        <w:t>叫傳福音</w:t>
      </w:r>
      <w:proofErr w:type="gramEnd"/>
      <w:r w:rsidRPr="00D359C3">
        <w:rPr>
          <w:rFonts w:ascii="細明體" w:eastAsia="細明體" w:hAnsi="細明體" w:hint="eastAsia"/>
          <w:b/>
          <w:color w:val="FF0000"/>
          <w:lang w:eastAsia="zh-HK"/>
        </w:rPr>
        <w:t>的靠著福音養生。</w:t>
      </w:r>
      <w:r w:rsidRPr="00D359C3">
        <w:rPr>
          <w:rFonts w:ascii="細明體" w:eastAsia="細明體" w:hAnsi="細明體"/>
          <w:b/>
          <w:color w:val="FF0000"/>
          <w:lang w:eastAsia="zh-HK"/>
        </w:rPr>
        <w:t>15</w:t>
      </w:r>
      <w:r w:rsidRPr="00D359C3">
        <w:rPr>
          <w:rFonts w:ascii="細明體" w:eastAsia="細明體" w:hAnsi="細明體" w:hint="eastAsia"/>
          <w:b/>
          <w:color w:val="FF0000"/>
          <w:lang w:eastAsia="zh-HK"/>
        </w:rPr>
        <w:t>但這權柄我全沒有用過。我寫這話，並非要你們這樣待我，因為我寧可死也不叫人使我所</w:t>
      </w:r>
      <w:proofErr w:type="gramStart"/>
      <w:r w:rsidRPr="00D359C3">
        <w:rPr>
          <w:rFonts w:ascii="細明體" w:eastAsia="細明體" w:hAnsi="細明體" w:hint="eastAsia"/>
          <w:b/>
          <w:color w:val="FF0000"/>
          <w:lang w:eastAsia="zh-HK"/>
        </w:rPr>
        <w:t>誇</w:t>
      </w:r>
      <w:proofErr w:type="gramEnd"/>
      <w:r w:rsidRPr="00D359C3">
        <w:rPr>
          <w:rFonts w:ascii="細明體" w:eastAsia="細明體" w:hAnsi="細明體" w:hint="eastAsia"/>
          <w:b/>
          <w:color w:val="FF0000"/>
          <w:lang w:eastAsia="zh-HK"/>
        </w:rPr>
        <w:t>的落了空。</w:t>
      </w:r>
      <w:r w:rsidRPr="00D359C3">
        <w:rPr>
          <w:rFonts w:ascii="細明體" w:eastAsia="細明體" w:hAnsi="細明體"/>
          <w:b/>
          <w:color w:val="FF0000"/>
          <w:lang w:eastAsia="zh-HK"/>
        </w:rPr>
        <w:t>16</w:t>
      </w:r>
      <w:r w:rsidRPr="00D359C3">
        <w:rPr>
          <w:rFonts w:ascii="細明體" w:eastAsia="細明體" w:hAnsi="細明體" w:hint="eastAsia"/>
          <w:b/>
          <w:color w:val="FF0000"/>
          <w:lang w:eastAsia="zh-HK"/>
        </w:rPr>
        <w:t>我傳福音原沒有可</w:t>
      </w:r>
      <w:proofErr w:type="gramStart"/>
      <w:r w:rsidRPr="00D359C3">
        <w:rPr>
          <w:rFonts w:ascii="細明體" w:eastAsia="細明體" w:hAnsi="細明體" w:hint="eastAsia"/>
          <w:b/>
          <w:color w:val="FF0000"/>
          <w:lang w:eastAsia="zh-HK"/>
        </w:rPr>
        <w:t>誇</w:t>
      </w:r>
      <w:proofErr w:type="gramEnd"/>
      <w:r w:rsidRPr="00D359C3">
        <w:rPr>
          <w:rFonts w:ascii="細明體" w:eastAsia="細明體" w:hAnsi="細明體" w:hint="eastAsia"/>
          <w:b/>
          <w:color w:val="FF0000"/>
          <w:lang w:eastAsia="zh-HK"/>
        </w:rPr>
        <w:t>的，因為我是不得已的。若不傳福音，我便</w:t>
      </w:r>
      <w:proofErr w:type="gramStart"/>
      <w:r w:rsidRPr="00D359C3">
        <w:rPr>
          <w:rFonts w:ascii="細明體" w:eastAsia="細明體" w:hAnsi="細明體" w:hint="eastAsia"/>
          <w:b/>
          <w:color w:val="FF0000"/>
          <w:lang w:eastAsia="zh-HK"/>
        </w:rPr>
        <w:t>有禍了</w:t>
      </w:r>
      <w:proofErr w:type="gramEnd"/>
      <w:r w:rsidRPr="00D359C3">
        <w:rPr>
          <w:rFonts w:ascii="細明體" w:eastAsia="細明體" w:hAnsi="細明體" w:hint="eastAsia"/>
          <w:b/>
          <w:color w:val="FF0000"/>
          <w:lang w:eastAsia="zh-HK"/>
        </w:rPr>
        <w:t>。</w:t>
      </w:r>
      <w:r w:rsidRPr="00D359C3">
        <w:rPr>
          <w:rFonts w:ascii="細明體" w:eastAsia="細明體" w:hAnsi="細明體"/>
          <w:b/>
          <w:color w:val="FF0000"/>
          <w:lang w:eastAsia="zh-HK"/>
        </w:rPr>
        <w:t>17</w:t>
      </w:r>
      <w:r w:rsidRPr="00D359C3">
        <w:rPr>
          <w:rFonts w:ascii="細明體" w:eastAsia="細明體" w:hAnsi="細明體" w:hint="eastAsia"/>
          <w:b/>
          <w:color w:val="FF0000"/>
          <w:lang w:eastAsia="zh-HK"/>
        </w:rPr>
        <w:t>我若甘心做這事，就有賞賜；若不甘心，責任卻已經託付我了。</w:t>
      </w:r>
      <w:r w:rsidRPr="00D359C3">
        <w:rPr>
          <w:rFonts w:ascii="細明體" w:eastAsia="細明體" w:hAnsi="細明體"/>
          <w:b/>
          <w:color w:val="FF0000"/>
          <w:lang w:eastAsia="zh-HK"/>
        </w:rPr>
        <w:t>18</w:t>
      </w:r>
      <w:r w:rsidRPr="00D359C3">
        <w:rPr>
          <w:rFonts w:ascii="細明體" w:eastAsia="細明體" w:hAnsi="細明體" w:hint="eastAsia"/>
          <w:b/>
          <w:color w:val="FF0000"/>
          <w:lang w:eastAsia="zh-HK"/>
        </w:rPr>
        <w:t>既是這樣，我的賞賜是甚麼呢？就是我傳福音的時候叫人不花錢得福音，免得用盡我傳福音的權柄。</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驟眼看來，這個段落似乎跟上一章並不相關，保羅似乎是在回應某些人的評斷（3），將話題轉到他自己作為使徒的自由與權利的問題上。但按整體上下文（八至十章）而言，如上文述，哥林多有部分信徒，把吃祭偶像之物的討論定性為與權利、自由</w:t>
      </w:r>
      <w:r>
        <w:rPr>
          <w:rFonts w:ascii="細明體" w:eastAsia="細明體" w:hAnsi="細明體" w:hint="eastAsia"/>
          <w:lang w:eastAsia="zh-TW"/>
        </w:rPr>
        <w:t>及</w:t>
      </w:r>
      <w:r w:rsidRPr="00CA69B1">
        <w:rPr>
          <w:rFonts w:ascii="細明體" w:eastAsia="細明體" w:hAnsi="細明體"/>
          <w:lang w:eastAsia="ja-JP"/>
        </w:rPr>
        <w:t>知識三方面有關的問題。因此，保羅在第九章以自身的經驗，去解釋信徒應如何理解在主裡的權利與自由。</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保羅在這段落首先確立自己使徒的身份（1-2），指出他也像其他使徒一樣，有以福音養生的權利（3-11）。保羅以一連串反問句的手法，指出他身為使徒，教會待他應該跟待其他使徒一樣，有責任供養他們和他們的家庭（5-6）。他接著指出，工人得工價在社會上是合理的期望（7）。最後他訴諸於聖經，強調律法亦有同樣的原則（9，引用申廿五4，注意上下文論述），就是以公平的標準去對待人（8-10）。因此，按著這樣的知識去推論，保羅作為使徒，實在有被教會供養的權利（11）。</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但保羅兩次強調，他並沒有因著有這樣的知識而行使被供養的權利（12, 15）；這跟哥林多部分信徒以為有知識做根據就可以行使權利，成強烈對比。要注意，按當時的社會文化，拒</w:t>
      </w:r>
      <w:r w:rsidRPr="00CA69B1">
        <w:rPr>
          <w:rFonts w:ascii="細明體" w:eastAsia="細明體" w:hAnsi="細明體" w:cs="ヒラギノ角ゴ ProN W3" w:hint="eastAsia"/>
          <w:lang w:eastAsia="ja-JP"/>
        </w:rPr>
        <w:t>絕</w:t>
      </w:r>
      <w:r w:rsidRPr="00CA69B1">
        <w:rPr>
          <w:rFonts w:ascii="細明體" w:eastAsia="細明體" w:hAnsi="細明體"/>
          <w:lang w:eastAsia="ja-JP"/>
        </w:rPr>
        <w:t>禮待是一種冒犯。因此，保羅解釋他之所以立志不接受供養，並不是輕視禮待，而只是為了傳福音不受阻礙（12 ）。當然，這並不代表保羅從來不接受任何教會的禮待（參腓四15-16）， 也不是因為他認為傳道的人不應靠福音養生（13-14，引用主耶穌的話，參太十10，另參加六6）。保羅從前是個逼迫教會的人，對他來</w:t>
      </w:r>
      <w:r w:rsidRPr="00CA69B1">
        <w:rPr>
          <w:rFonts w:ascii="細明體" w:eastAsia="細明體" w:hAnsi="細明體" w:cs="ヒラギノ角ゴ ProN W3" w:hint="eastAsia"/>
          <w:lang w:eastAsia="ja-JP"/>
        </w:rPr>
        <w:t>說</w:t>
      </w:r>
      <w:r w:rsidRPr="00CA69B1">
        <w:rPr>
          <w:rFonts w:ascii="細明體" w:eastAsia="細明體" w:hAnsi="細明體"/>
          <w:lang w:eastAsia="ja-JP"/>
        </w:rPr>
        <w:t>，傳福音的</w:t>
      </w:r>
      <w:r>
        <w:rPr>
          <w:rFonts w:ascii="細明體" w:eastAsia="細明體" w:hAnsi="細明體" w:hint="eastAsia"/>
          <w:lang w:eastAsia="zh-TW"/>
        </w:rPr>
        <w:t>託</w:t>
      </w:r>
      <w:r w:rsidRPr="00CA69B1">
        <w:rPr>
          <w:rFonts w:ascii="細明體" w:eastAsia="細明體" w:hAnsi="細明體"/>
          <w:lang w:eastAsia="ja-JP"/>
        </w:rPr>
        <w:t>付是上帝給他的恩典（林前十五10），</w:t>
      </w:r>
      <w:r w:rsidRPr="00CA69B1">
        <w:rPr>
          <w:rFonts w:ascii="細明體" w:eastAsia="細明體" w:hAnsi="細明體"/>
          <w:lang w:eastAsia="ja-JP"/>
        </w:rPr>
        <w:lastRenderedPageBreak/>
        <w:t>並沒有可誇之處（16-17），因此叫人不花錢得福音，可看為保羅報答</w:t>
      </w:r>
      <w:r>
        <w:rPr>
          <w:rFonts w:ascii="細明體" w:eastAsia="細明體" w:hAnsi="細明體" w:hint="eastAsia"/>
          <w:lang w:eastAsia="zh-TW"/>
        </w:rPr>
        <w:t>神</w:t>
      </w:r>
      <w:r w:rsidRPr="00CA69B1">
        <w:rPr>
          <w:rFonts w:ascii="細明體" w:eastAsia="細明體" w:hAnsi="細明體"/>
          <w:lang w:eastAsia="ja-JP"/>
        </w:rPr>
        <w:t>的恩</w:t>
      </w:r>
      <w:r w:rsidRPr="00CD7D60">
        <w:rPr>
          <w:rFonts w:ascii="細明體" w:eastAsia="細明體" w:hAnsi="細明體" w:hint="eastAsia"/>
          <w:lang w:eastAsia="ja-JP"/>
        </w:rPr>
        <w:t>典</w:t>
      </w:r>
      <w:r w:rsidRPr="00CA69B1">
        <w:rPr>
          <w:rFonts w:ascii="細明體" w:eastAsia="細明體" w:hAnsi="細明體"/>
          <w:lang w:eastAsia="ja-JP"/>
        </w:rPr>
        <w:t>。</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思想：</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正如主耶穌在十錠銀子的比</w:t>
      </w:r>
      <w:r w:rsidRPr="004B7ABC">
        <w:rPr>
          <w:rFonts w:ascii="細明體" w:eastAsia="細明體" w:hAnsi="細明體" w:cs="儷宋 Pro" w:hint="eastAsia"/>
          <w:b/>
          <w:color w:val="006600"/>
          <w:lang w:eastAsia="ja-JP"/>
        </w:rPr>
        <w:t>喻</w:t>
      </w:r>
      <w:r w:rsidRPr="004B7ABC">
        <w:rPr>
          <w:rFonts w:ascii="細明體" w:eastAsia="細明體" w:hAnsi="細明體"/>
          <w:b/>
          <w:color w:val="006600"/>
          <w:lang w:eastAsia="ja-JP"/>
        </w:rPr>
        <w:t>指出（路十九11-27），忠心事奉的賞賜並不是只是主人的讚賞，而是更多事奉的機會（路十九17, 19）。保羅在這裡也同樣強調，他之所以努力傳道，並不是為了銀錢，也不是為了得人的稱讚，而是因為他看傳福音本身為最重要的賞賜（林前九17-18）。這提醒我們，事奉本身往往便是事奉的賞賜，無論是預備</w:t>
      </w:r>
      <w:r w:rsidRPr="004B7ABC">
        <w:rPr>
          <w:rFonts w:ascii="細明體" w:eastAsia="細明體" w:hAnsi="細明體" w:cs="儷宋 Pro" w:hint="eastAsia"/>
          <w:b/>
          <w:color w:val="006600"/>
          <w:lang w:eastAsia="ja-JP"/>
        </w:rPr>
        <w:t>查</w:t>
      </w:r>
      <w:r w:rsidRPr="004B7ABC">
        <w:rPr>
          <w:rFonts w:ascii="細明體" w:eastAsia="細明體" w:hAnsi="細明體"/>
          <w:b/>
          <w:color w:val="006600"/>
          <w:lang w:eastAsia="ja-JP"/>
        </w:rPr>
        <w:t>經、服</w:t>
      </w:r>
      <w:r w:rsidRPr="004B7ABC">
        <w:rPr>
          <w:rFonts w:ascii="細明體" w:eastAsia="細明體" w:hAnsi="細明體" w:hint="eastAsia"/>
          <w:b/>
          <w:color w:val="006600"/>
          <w:lang w:eastAsia="zh-TW"/>
        </w:rPr>
        <w:t>侍</w:t>
      </w:r>
      <w:r w:rsidRPr="004B7ABC">
        <w:rPr>
          <w:rFonts w:ascii="細明體" w:eastAsia="細明體" w:hAnsi="細明體"/>
          <w:b/>
          <w:color w:val="006600"/>
          <w:lang w:eastAsia="ja-JP"/>
        </w:rPr>
        <w:t>人、帶領敬拜，一切做在人身上的，一切獻上給神的，由學習、預備到實踐事奉，均是從上而來的賞賜。讓我們渴望得到這種賞賜，看事奉就是</w:t>
      </w:r>
      <w:r w:rsidRPr="004B7ABC">
        <w:rPr>
          <w:rFonts w:ascii="細明體" w:eastAsia="細明體" w:hAnsi="細明體" w:hint="eastAsia"/>
          <w:b/>
          <w:color w:val="006600"/>
          <w:lang w:eastAsia="zh-TW"/>
        </w:rPr>
        <w:t>神</w:t>
      </w:r>
      <w:r w:rsidRPr="004B7ABC">
        <w:rPr>
          <w:rFonts w:ascii="細明體" w:eastAsia="細明體" w:hAnsi="細明體"/>
          <w:b/>
          <w:color w:val="006600"/>
          <w:lang w:eastAsia="ja-JP"/>
        </w:rPr>
        <w:t>給我們的禮物。</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Pr>
          <w:rFonts w:ascii="細明體" w:eastAsia="細明體" w:hAnsi="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細明體" w:eastAsia="細明體" w:hAnsi="細明體" w:hint="eastAsia"/>
          <w:lang w:eastAsia="zh-TW"/>
        </w:rPr>
        <w:lastRenderedPageBreak/>
        <w:t>Day 16</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作軟弱的人</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HK"/>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CA69B1">
        <w:rPr>
          <w:rFonts w:ascii="細明體" w:eastAsia="細明體" w:hAnsi="細明體"/>
          <w:lang w:eastAsia="ja-JP"/>
        </w:rPr>
        <w:t>九</w:t>
      </w:r>
      <w:proofErr w:type="gramStart"/>
      <w:r w:rsidRPr="00CA69B1">
        <w:rPr>
          <w:rFonts w:ascii="細明體" w:eastAsia="細明體" w:hAnsi="細明體"/>
          <w:lang w:eastAsia="ja-JP"/>
        </w:rPr>
        <w:t>19</w:t>
      </w:r>
      <w:proofErr w:type="gramEnd"/>
      <w:r w:rsidRPr="00CA69B1">
        <w:rPr>
          <w:rFonts w:ascii="細明體" w:eastAsia="細明體" w:hAnsi="細明體"/>
          <w:lang w:eastAsia="ja-JP"/>
        </w:rPr>
        <w:t>-27</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zh-HK"/>
        </w:rPr>
      </w:pPr>
      <w:r w:rsidRPr="00D359C3">
        <w:rPr>
          <w:rFonts w:ascii="細明體" w:eastAsia="細明體" w:hAnsi="細明體" w:hint="eastAsia"/>
          <w:b/>
          <w:color w:val="FF0000"/>
          <w:lang w:eastAsia="zh-HK"/>
        </w:rPr>
        <w:t>19我雖是自由的，無人轄管；然而我甘心作了眾人的僕人，為要多得人。</w:t>
      </w:r>
      <w:r w:rsidRPr="00D359C3">
        <w:rPr>
          <w:rFonts w:ascii="細明體" w:eastAsia="細明體" w:hAnsi="細明體"/>
          <w:b/>
          <w:color w:val="FF0000"/>
          <w:lang w:eastAsia="zh-HK"/>
        </w:rPr>
        <w:t>20</w:t>
      </w:r>
      <w:r w:rsidRPr="00D359C3">
        <w:rPr>
          <w:rFonts w:ascii="細明體" w:eastAsia="細明體" w:hAnsi="細明體" w:hint="eastAsia"/>
          <w:b/>
          <w:color w:val="FF0000"/>
          <w:lang w:eastAsia="zh-HK"/>
        </w:rPr>
        <w:t>向猶太人，我就作猶太人，為要得猶太人；向律法以下的人，我雖不在律法以下，還是作律法以下的人，為要得律法以下的人。</w:t>
      </w:r>
      <w:r w:rsidRPr="00D359C3">
        <w:rPr>
          <w:rFonts w:ascii="細明體" w:eastAsia="細明體" w:hAnsi="細明體"/>
          <w:b/>
          <w:color w:val="FF0000"/>
          <w:lang w:eastAsia="zh-HK"/>
        </w:rPr>
        <w:t>21</w:t>
      </w:r>
      <w:r w:rsidRPr="00D359C3">
        <w:rPr>
          <w:rFonts w:ascii="細明體" w:eastAsia="細明體" w:hAnsi="細明體" w:hint="eastAsia"/>
          <w:b/>
          <w:color w:val="FF0000"/>
          <w:lang w:eastAsia="zh-HK"/>
        </w:rPr>
        <w:t>向沒有律法的人，我就作沒有律法的人，為要得沒有律法的人；其實我在神面前，不是沒有律法；在基督面前，正在律法之下。</w:t>
      </w:r>
      <w:r w:rsidRPr="00D359C3">
        <w:rPr>
          <w:rFonts w:ascii="細明體" w:eastAsia="細明體" w:hAnsi="細明體"/>
          <w:b/>
          <w:color w:val="FF0000"/>
          <w:lang w:eastAsia="zh-HK"/>
        </w:rPr>
        <w:t>22</w:t>
      </w:r>
      <w:r w:rsidRPr="00D359C3">
        <w:rPr>
          <w:rFonts w:ascii="細明體" w:eastAsia="細明體" w:hAnsi="細明體" w:hint="eastAsia"/>
          <w:b/>
          <w:color w:val="FF0000"/>
          <w:lang w:eastAsia="zh-HK"/>
        </w:rPr>
        <w:t>向軟弱的人，我就作軟弱的人，為要得軟弱的人。向甚麼樣的人，我就作甚麼樣的人。無論如何，總要救些人。</w:t>
      </w:r>
      <w:r w:rsidRPr="00D359C3">
        <w:rPr>
          <w:rFonts w:ascii="細明體" w:eastAsia="細明體" w:hAnsi="細明體"/>
          <w:b/>
          <w:color w:val="FF0000"/>
          <w:lang w:eastAsia="zh-HK"/>
        </w:rPr>
        <w:t>23</w:t>
      </w:r>
      <w:r w:rsidRPr="00D359C3">
        <w:rPr>
          <w:rFonts w:ascii="細明體" w:eastAsia="細明體" w:hAnsi="細明體" w:hint="eastAsia"/>
          <w:b/>
          <w:color w:val="FF0000"/>
          <w:lang w:eastAsia="zh-HK"/>
        </w:rPr>
        <w:t>凡我所行的，都是為福音的緣故，為要與人同得這福音的好處。</w:t>
      </w:r>
      <w:r w:rsidRPr="004B7ABC">
        <w:rPr>
          <w:rFonts w:ascii="細明體" w:eastAsia="細明體" w:hAnsi="細明體"/>
          <w:b/>
          <w:color w:val="006600"/>
          <w:lang w:eastAsia="zh-HK"/>
        </w:rPr>
        <w:t>24</w:t>
      </w:r>
      <w:r w:rsidRPr="004B7ABC">
        <w:rPr>
          <w:rFonts w:ascii="細明體" w:eastAsia="細明體" w:hAnsi="細明體" w:hint="eastAsia"/>
          <w:b/>
          <w:color w:val="006600"/>
          <w:lang w:eastAsia="zh-HK"/>
        </w:rPr>
        <w:t>豈</w:t>
      </w:r>
      <w:proofErr w:type="gramStart"/>
      <w:r w:rsidRPr="004B7ABC">
        <w:rPr>
          <w:rFonts w:ascii="細明體" w:eastAsia="細明體" w:hAnsi="細明體" w:hint="eastAsia"/>
          <w:b/>
          <w:color w:val="006600"/>
          <w:lang w:eastAsia="zh-HK"/>
        </w:rPr>
        <w:t>不知在場上</w:t>
      </w:r>
      <w:proofErr w:type="gramEnd"/>
      <w:r w:rsidRPr="004B7ABC">
        <w:rPr>
          <w:rFonts w:ascii="細明體" w:eastAsia="細明體" w:hAnsi="細明體" w:hint="eastAsia"/>
          <w:b/>
          <w:color w:val="006600"/>
          <w:lang w:eastAsia="zh-HK"/>
        </w:rPr>
        <w:t>賽跑的都跑，但得獎賞的只有一人？你們也當這樣跑，</w:t>
      </w:r>
      <w:proofErr w:type="gramStart"/>
      <w:r w:rsidRPr="004B7ABC">
        <w:rPr>
          <w:rFonts w:ascii="細明體" w:eastAsia="細明體" w:hAnsi="細明體" w:hint="eastAsia"/>
          <w:b/>
          <w:color w:val="006600"/>
          <w:lang w:eastAsia="zh-HK"/>
        </w:rPr>
        <w:t>好叫你們</w:t>
      </w:r>
      <w:proofErr w:type="gramEnd"/>
      <w:r w:rsidRPr="004B7ABC">
        <w:rPr>
          <w:rFonts w:ascii="細明體" w:eastAsia="細明體" w:hAnsi="細明體" w:hint="eastAsia"/>
          <w:b/>
          <w:color w:val="006600"/>
          <w:lang w:eastAsia="zh-HK"/>
        </w:rPr>
        <w:t>得著獎賞。</w:t>
      </w:r>
      <w:r w:rsidRPr="004B7ABC">
        <w:rPr>
          <w:rFonts w:ascii="細明體" w:eastAsia="細明體" w:hAnsi="細明體"/>
          <w:b/>
          <w:color w:val="006600"/>
          <w:lang w:eastAsia="zh-HK"/>
        </w:rPr>
        <w:t>25</w:t>
      </w:r>
      <w:proofErr w:type="gramStart"/>
      <w:r w:rsidRPr="004B7ABC">
        <w:rPr>
          <w:rFonts w:ascii="細明體" w:eastAsia="細明體" w:hAnsi="細明體" w:hint="eastAsia"/>
          <w:b/>
          <w:color w:val="006600"/>
          <w:lang w:eastAsia="zh-HK"/>
        </w:rPr>
        <w:t>凡較力</w:t>
      </w:r>
      <w:proofErr w:type="gramEnd"/>
      <w:r w:rsidRPr="004B7ABC">
        <w:rPr>
          <w:rFonts w:ascii="細明體" w:eastAsia="細明體" w:hAnsi="細明體" w:hint="eastAsia"/>
          <w:b/>
          <w:color w:val="006600"/>
          <w:lang w:eastAsia="zh-HK"/>
        </w:rPr>
        <w:t>爭勝的，諸事都有節制，他們不過是</w:t>
      </w:r>
      <w:proofErr w:type="gramStart"/>
      <w:r w:rsidRPr="004B7ABC">
        <w:rPr>
          <w:rFonts w:ascii="細明體" w:eastAsia="細明體" w:hAnsi="細明體" w:hint="eastAsia"/>
          <w:b/>
          <w:color w:val="006600"/>
          <w:lang w:eastAsia="zh-HK"/>
        </w:rPr>
        <w:t>要得能壞的</w:t>
      </w:r>
      <w:proofErr w:type="gramEnd"/>
      <w:r w:rsidRPr="004B7ABC">
        <w:rPr>
          <w:rFonts w:ascii="細明體" w:eastAsia="細明體" w:hAnsi="細明體" w:hint="eastAsia"/>
          <w:b/>
          <w:color w:val="006600"/>
          <w:lang w:eastAsia="zh-HK"/>
        </w:rPr>
        <w:t>冠冕；我們卻是要得不能壞的冠冕。</w:t>
      </w:r>
      <w:r w:rsidRPr="004B7ABC">
        <w:rPr>
          <w:rFonts w:ascii="細明體" w:eastAsia="細明體" w:hAnsi="細明體"/>
          <w:b/>
          <w:color w:val="006600"/>
          <w:lang w:eastAsia="zh-HK"/>
        </w:rPr>
        <w:t>26</w:t>
      </w:r>
      <w:r w:rsidRPr="004B7ABC">
        <w:rPr>
          <w:rFonts w:ascii="細明體" w:eastAsia="細明體" w:hAnsi="細明體" w:hint="eastAsia"/>
          <w:b/>
          <w:color w:val="006600"/>
          <w:lang w:eastAsia="zh-HK"/>
        </w:rPr>
        <w:t>所以，我奔跑不像無定向的；</w:t>
      </w:r>
      <w:proofErr w:type="gramStart"/>
      <w:r w:rsidRPr="004B7ABC">
        <w:rPr>
          <w:rFonts w:ascii="細明體" w:eastAsia="細明體" w:hAnsi="細明體" w:hint="eastAsia"/>
          <w:b/>
          <w:color w:val="006600"/>
          <w:lang w:eastAsia="zh-HK"/>
        </w:rPr>
        <w:t>我鬥拳不像</w:t>
      </w:r>
      <w:proofErr w:type="gramEnd"/>
      <w:r w:rsidRPr="004B7ABC">
        <w:rPr>
          <w:rFonts w:ascii="細明體" w:eastAsia="細明體" w:hAnsi="細明體" w:hint="eastAsia"/>
          <w:b/>
          <w:color w:val="006600"/>
          <w:lang w:eastAsia="zh-HK"/>
        </w:rPr>
        <w:t>打空氣的。</w:t>
      </w:r>
      <w:r w:rsidRPr="004B7ABC">
        <w:rPr>
          <w:rFonts w:ascii="細明體" w:eastAsia="細明體" w:hAnsi="細明體"/>
          <w:b/>
          <w:color w:val="006600"/>
          <w:lang w:eastAsia="zh-HK"/>
        </w:rPr>
        <w:t>27</w:t>
      </w:r>
      <w:r w:rsidRPr="004B7ABC">
        <w:rPr>
          <w:rFonts w:ascii="細明體" w:eastAsia="細明體" w:hAnsi="細明體" w:hint="eastAsia"/>
          <w:b/>
          <w:color w:val="006600"/>
          <w:lang w:eastAsia="zh-HK"/>
        </w:rPr>
        <w:t>我是攻克己身，</w:t>
      </w:r>
      <w:proofErr w:type="gramStart"/>
      <w:r w:rsidRPr="004B7ABC">
        <w:rPr>
          <w:rFonts w:ascii="細明體" w:eastAsia="細明體" w:hAnsi="細明體" w:hint="eastAsia"/>
          <w:b/>
          <w:color w:val="006600"/>
          <w:lang w:eastAsia="zh-HK"/>
        </w:rPr>
        <w:t>叫身服</w:t>
      </w:r>
      <w:proofErr w:type="gramEnd"/>
      <w:r w:rsidRPr="004B7ABC">
        <w:rPr>
          <w:rFonts w:ascii="細明體" w:eastAsia="細明體" w:hAnsi="細明體" w:hint="eastAsia"/>
          <w:b/>
          <w:color w:val="006600"/>
          <w:lang w:eastAsia="zh-HK"/>
        </w:rPr>
        <w:t>我，恐怕我傳福音給別人，自己反被棄</w:t>
      </w:r>
      <w:r w:rsidRPr="004B7ABC">
        <w:rPr>
          <w:rFonts w:ascii="細明體" w:eastAsia="細明體" w:hAnsi="細明體" w:cs="細明體" w:hint="eastAsia"/>
          <w:b/>
          <w:color w:val="006600"/>
          <w:lang w:eastAsia="zh-HK"/>
        </w:rPr>
        <w:t>絕</w:t>
      </w:r>
      <w:r w:rsidRPr="004B7ABC">
        <w:rPr>
          <w:rFonts w:ascii="細明體" w:eastAsia="細明體" w:hAnsi="細明體" w:cs="MS Mincho" w:hint="eastAsia"/>
          <w:b/>
          <w:color w:val="006600"/>
          <w:lang w:eastAsia="zh-HK"/>
        </w:rPr>
        <w:t>了。</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若上一個段落（九1-18）是保羅對哥林多教會中那些所謂「有知識」的人的回應，這一個段落則可看為是他對「向下看齊」的教導的延伸（八13）。如上文述，保羅並不是認為教會不需要供養傳道的人（九13-14），他之所以不接受哥林多教會的禮待，或許是因為他知道教會中有能力付出的人多數是當中較富裕、較有社會地位的一群，就是上文提及那些強調自己有吃祭偶像之物的自由與權利的人，</w:t>
      </w:r>
      <w:r>
        <w:rPr>
          <w:rFonts w:ascii="細明體" w:eastAsia="細明體" w:hAnsi="細明體" w:hint="eastAsia"/>
          <w:lang w:eastAsia="zh-TW"/>
        </w:rPr>
        <w:t>即</w:t>
      </w:r>
      <w:r w:rsidRPr="00CA69B1">
        <w:rPr>
          <w:rFonts w:ascii="細明體" w:eastAsia="細明體" w:hAnsi="細明體"/>
          <w:lang w:eastAsia="ja-JP"/>
        </w:rPr>
        <w:t>所謂「有知識」的人。在希羅文化的恩主</w:t>
      </w:r>
      <w:r>
        <w:rPr>
          <w:rFonts w:ascii="細明體" w:eastAsia="細明體" w:hAnsi="細明體" w:hint="eastAsia"/>
          <w:lang w:eastAsia="zh-TW"/>
        </w:rPr>
        <w:t>制</w:t>
      </w:r>
      <w:r w:rsidRPr="00CA69B1">
        <w:rPr>
          <w:rFonts w:ascii="細明體" w:eastAsia="細明體" w:hAnsi="細明體"/>
          <w:lang w:eastAsia="ja-JP"/>
        </w:rPr>
        <w:t>影響下，保羅並不希望從他們手上收取供獻，以免他們誤以為自己是他的恩主（patron），誤以為保羅因受過他們的恩惠而需要支持他們。</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因此，在強調不倚靠</w:t>
      </w:r>
      <w:r w:rsidRPr="00CA6CDD">
        <w:rPr>
          <w:rFonts w:ascii="細明體" w:eastAsia="細明體" w:hAnsi="細明體" w:hint="eastAsia"/>
          <w:lang w:eastAsia="ja-JP"/>
        </w:rPr>
        <w:t>哥林多教會</w:t>
      </w:r>
      <w:r w:rsidRPr="00CA69B1">
        <w:rPr>
          <w:rFonts w:ascii="細明體" w:eastAsia="細明體" w:hAnsi="細明體"/>
          <w:lang w:eastAsia="ja-JP"/>
        </w:rPr>
        <w:t>的供獻的同時，</w:t>
      </w:r>
      <w:r>
        <w:rPr>
          <w:rFonts w:ascii="細明體" w:eastAsia="細明體" w:hAnsi="細明體" w:hint="eastAsia"/>
          <w:lang w:eastAsia="zh-TW"/>
        </w:rPr>
        <w:t>保羅</w:t>
      </w:r>
      <w:r w:rsidRPr="00CA69B1">
        <w:rPr>
          <w:rFonts w:ascii="細明體" w:eastAsia="細明體" w:hAnsi="細明體"/>
          <w:lang w:eastAsia="ja-JP"/>
        </w:rPr>
        <w:t>亦以自己的經驗去鼓勵那些強勢的人，要盡心地去關心、去得著那些與自己不同的人（19-23）。在這裡要特別注意保羅在22節提到「軟弱」的人，這可能是呼應上一章那些良心軟弱的弟兄（八7, 11）。為了福音的緣故，保羅樂意放棄自己的自由，甘心放下身段，自</w:t>
      </w:r>
      <w:r>
        <w:rPr>
          <w:rFonts w:ascii="細明體" w:eastAsia="細明體" w:hAnsi="細明體" w:hint="eastAsia"/>
          <w:lang w:eastAsia="zh-TW"/>
        </w:rPr>
        <w:t>己</w:t>
      </w:r>
      <w:r w:rsidRPr="00CA69B1">
        <w:rPr>
          <w:rFonts w:ascii="細明體" w:eastAsia="細明體" w:hAnsi="細明體"/>
          <w:lang w:eastAsia="ja-JP"/>
        </w:rPr>
        <w:t>成為軟弱的人，為的就是要他們得到福音的好處（23）。但他表明，這一點不容易。事實上，要向下看齊是需要不斷的堅持和很大的自制力（24-27）；就像運動場上競賽的健兒一樣（24-25），得常常提醒自己要對準目標，就是要使人得著福音。保羅最後強調，以福音為先、以得著其他人為先的講法，並不是一句口號，是需要言行合一去實踐，不然就會被「淘汰」（27《和修》）， 輸掉「競賽」。保羅鼓勵哥林多信徒要效法他的榜樣（參十一1），不能只有頭腦知識的空談，倒要在言行上向下看齊，免得被發現只能</w:t>
      </w:r>
      <w:r w:rsidRPr="00CA69B1">
        <w:rPr>
          <w:rFonts w:ascii="細明體" w:eastAsia="細明體" w:hAnsi="細明體" w:cs="ヒラギノ角ゴ ProN W3" w:hint="eastAsia"/>
          <w:lang w:eastAsia="ja-JP"/>
        </w:rPr>
        <w:t>說</w:t>
      </w:r>
      <w:r w:rsidRPr="00CA69B1">
        <w:rPr>
          <w:rFonts w:ascii="細明體" w:eastAsia="細明體" w:hAnsi="細明體"/>
          <w:lang w:eastAsia="ja-JP"/>
        </w:rPr>
        <w:t>、不能行。</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思想：</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4B7ABC">
        <w:rPr>
          <w:rFonts w:ascii="細明體" w:eastAsia="細明體" w:hAnsi="細明體"/>
          <w:b/>
          <w:color w:val="006600"/>
          <w:lang w:eastAsia="ja-JP"/>
        </w:rPr>
        <w:t>保羅以自己的經驗去鼓勵信徒，要走進人群當中，跟與自己不同的人看齊，好得著他們。其中他特別提到軟弱的人，就是社會或教會中比較弱勢、比較孤獨的一群，是被社會— 甚至是教會和弟兄姊妹—忽略的一群。在今天的社會與教會而言，這一群或許是低收入人士、少數族裔、學識較低、年紀較大、才能較弱的人。讓保羅的生命成為我們的榜樣，激勵我們有決心、有耐心、克制自己，走到跟我們不同的群體中間</w:t>
      </w:r>
      <w:r w:rsidRPr="004B7ABC">
        <w:rPr>
          <w:rFonts w:ascii="細明體" w:eastAsia="細明體" w:hAnsi="細明體" w:hint="eastAsia"/>
          <w:b/>
          <w:color w:val="006600"/>
          <w:lang w:eastAsia="zh-TW"/>
        </w:rPr>
        <w:t>－</w:t>
      </w:r>
      <w:r w:rsidRPr="004B7ABC">
        <w:rPr>
          <w:rFonts w:ascii="細明體" w:eastAsia="細明體" w:hAnsi="細明體"/>
          <w:b/>
          <w:color w:val="006600"/>
          <w:lang w:eastAsia="ja-JP"/>
        </w:rPr>
        <w:t>無論是教會</w:t>
      </w:r>
      <w:r w:rsidRPr="004B7ABC">
        <w:rPr>
          <w:rFonts w:ascii="細明體" w:eastAsia="細明體" w:hAnsi="細明體" w:cs="ヒラギノ角ゴ ProN W3" w:hint="eastAsia"/>
          <w:b/>
          <w:color w:val="006600"/>
          <w:lang w:eastAsia="ja-JP"/>
        </w:rPr>
        <w:t>內</w:t>
      </w:r>
      <w:r w:rsidRPr="004B7ABC">
        <w:rPr>
          <w:rFonts w:ascii="細明體" w:eastAsia="細明體" w:hAnsi="細明體"/>
          <w:b/>
          <w:color w:val="006600"/>
          <w:lang w:eastAsia="ja-JP"/>
        </w:rPr>
        <w:t>的群體或是教會外的群體</w:t>
      </w:r>
      <w:r w:rsidRPr="004B7ABC">
        <w:rPr>
          <w:rFonts w:ascii="細明體" w:eastAsia="細明體" w:hAnsi="細明體" w:hint="eastAsia"/>
          <w:b/>
          <w:color w:val="006600"/>
          <w:lang w:eastAsia="ja-JP"/>
        </w:rPr>
        <w:t>－</w:t>
      </w:r>
      <w:r w:rsidRPr="004B7ABC">
        <w:rPr>
          <w:rFonts w:ascii="細明體" w:eastAsia="細明體" w:hAnsi="細明體"/>
          <w:b/>
          <w:color w:val="006600"/>
          <w:lang w:eastAsia="ja-JP"/>
        </w:rPr>
        <w:t>為要得著他們，使</w:t>
      </w:r>
      <w:r w:rsidRPr="004B7ABC">
        <w:rPr>
          <w:rFonts w:ascii="細明體" w:eastAsia="細明體" w:hAnsi="細明體"/>
          <w:b/>
          <w:color w:val="006600"/>
          <w:lang w:eastAsia="ja-JP"/>
        </w:rPr>
        <w:lastRenderedPageBreak/>
        <w:t>他們同得福音的好處。</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Pr>
          <w:rFonts w:ascii="細明體" w:eastAsia="細明體" w:hAnsi="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細明體" w:eastAsia="細明體" w:hAnsi="細明體" w:hint="eastAsia"/>
          <w:lang w:eastAsia="zh-TW"/>
        </w:rPr>
        <w:lastRenderedPageBreak/>
        <w:t>Day 17</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前車可鑒</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CA69B1">
        <w:rPr>
          <w:rFonts w:ascii="細明體" w:eastAsia="細明體" w:hAnsi="細明體"/>
          <w:lang w:eastAsia="ja-JP"/>
        </w:rPr>
        <w:t>十</w:t>
      </w:r>
      <w:proofErr w:type="gramStart"/>
      <w:r w:rsidRPr="00CA69B1">
        <w:rPr>
          <w:rFonts w:ascii="細明體" w:eastAsia="細明體" w:hAnsi="細明體"/>
          <w:lang w:eastAsia="ja-JP"/>
        </w:rPr>
        <w:t>1</w:t>
      </w:r>
      <w:proofErr w:type="gramEnd"/>
      <w:r w:rsidRPr="00CA69B1">
        <w:rPr>
          <w:rFonts w:ascii="細明體" w:eastAsia="細明體" w:hAnsi="細明體"/>
          <w:lang w:eastAsia="ja-JP"/>
        </w:rPr>
        <w:t>-22</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zh-HK"/>
        </w:rPr>
      </w:pPr>
      <w:r w:rsidRPr="004B7ABC">
        <w:rPr>
          <w:rFonts w:ascii="細明體" w:eastAsia="細明體" w:hAnsi="細明體" w:hint="eastAsia"/>
          <w:b/>
          <w:color w:val="006600"/>
          <w:lang w:eastAsia="zh-HK"/>
        </w:rPr>
        <w:t>1弟兄們，我不願意你們不曉得，我們的祖宗從前都在雲下，都從海中經過，</w:t>
      </w:r>
      <w:r w:rsidRPr="004B7ABC">
        <w:rPr>
          <w:rFonts w:ascii="細明體" w:eastAsia="細明體" w:hAnsi="細明體"/>
          <w:b/>
          <w:color w:val="006600"/>
          <w:lang w:eastAsia="zh-HK"/>
        </w:rPr>
        <w:t>2</w:t>
      </w:r>
      <w:r w:rsidRPr="004B7ABC">
        <w:rPr>
          <w:rFonts w:ascii="細明體" w:eastAsia="細明體" w:hAnsi="細明體" w:hint="eastAsia"/>
          <w:b/>
          <w:color w:val="006600"/>
          <w:lang w:eastAsia="zh-HK"/>
        </w:rPr>
        <w:t>都在雲</w:t>
      </w:r>
      <w:proofErr w:type="gramStart"/>
      <w:r w:rsidRPr="004B7ABC">
        <w:rPr>
          <w:rFonts w:ascii="細明體" w:eastAsia="細明體" w:hAnsi="細明體" w:hint="eastAsia"/>
          <w:b/>
          <w:color w:val="006600"/>
          <w:lang w:eastAsia="zh-HK"/>
        </w:rPr>
        <w:t>裏</w:t>
      </w:r>
      <w:proofErr w:type="gramEnd"/>
      <w:r w:rsidRPr="004B7ABC">
        <w:rPr>
          <w:rFonts w:ascii="細明體" w:eastAsia="細明體" w:hAnsi="細明體" w:hint="eastAsia"/>
          <w:b/>
          <w:color w:val="006600"/>
          <w:lang w:eastAsia="zh-HK"/>
        </w:rPr>
        <w:t>、海</w:t>
      </w:r>
      <w:proofErr w:type="gramStart"/>
      <w:r w:rsidRPr="004B7ABC">
        <w:rPr>
          <w:rFonts w:ascii="細明體" w:eastAsia="細明體" w:hAnsi="細明體" w:hint="eastAsia"/>
          <w:b/>
          <w:color w:val="006600"/>
          <w:lang w:eastAsia="zh-HK"/>
        </w:rPr>
        <w:t>裏</w:t>
      </w:r>
      <w:proofErr w:type="gramEnd"/>
      <w:r w:rsidRPr="004B7ABC">
        <w:rPr>
          <w:rFonts w:ascii="細明體" w:eastAsia="細明體" w:hAnsi="細明體" w:hint="eastAsia"/>
          <w:b/>
          <w:color w:val="006600"/>
          <w:lang w:eastAsia="zh-HK"/>
        </w:rPr>
        <w:t>受洗</w:t>
      </w:r>
      <w:proofErr w:type="gramStart"/>
      <w:r w:rsidRPr="004B7ABC">
        <w:rPr>
          <w:rFonts w:ascii="細明體" w:eastAsia="細明體" w:hAnsi="細明體" w:hint="eastAsia"/>
          <w:b/>
          <w:color w:val="006600"/>
          <w:lang w:eastAsia="zh-HK"/>
        </w:rPr>
        <w:t>歸了摩</w:t>
      </w:r>
      <w:proofErr w:type="gramEnd"/>
      <w:r w:rsidRPr="004B7ABC">
        <w:rPr>
          <w:rFonts w:ascii="細明體" w:eastAsia="細明體" w:hAnsi="細明體" w:hint="eastAsia"/>
          <w:b/>
          <w:color w:val="006600"/>
          <w:lang w:eastAsia="zh-HK"/>
        </w:rPr>
        <w:t>西；</w:t>
      </w:r>
      <w:r w:rsidRPr="004B7ABC">
        <w:rPr>
          <w:rFonts w:ascii="細明體" w:eastAsia="細明體" w:hAnsi="細明體"/>
          <w:b/>
          <w:color w:val="006600"/>
          <w:lang w:eastAsia="zh-HK"/>
        </w:rPr>
        <w:t>3</w:t>
      </w:r>
      <w:r w:rsidRPr="004B7ABC">
        <w:rPr>
          <w:rFonts w:ascii="細明體" w:eastAsia="細明體" w:hAnsi="細明體" w:hint="eastAsia"/>
          <w:b/>
          <w:color w:val="006600"/>
          <w:lang w:eastAsia="zh-HK"/>
        </w:rPr>
        <w:t>並且都吃了一樣</w:t>
      </w:r>
      <w:proofErr w:type="gramStart"/>
      <w:r w:rsidRPr="004B7ABC">
        <w:rPr>
          <w:rFonts w:ascii="細明體" w:eastAsia="細明體" w:hAnsi="細明體" w:hint="eastAsia"/>
          <w:b/>
          <w:color w:val="006600"/>
          <w:lang w:eastAsia="zh-HK"/>
        </w:rPr>
        <w:t>的靈食</w:t>
      </w:r>
      <w:proofErr w:type="gramEnd"/>
      <w:r w:rsidRPr="004B7ABC">
        <w:rPr>
          <w:rFonts w:ascii="細明體" w:eastAsia="細明體" w:hAnsi="細明體" w:hint="eastAsia"/>
          <w:b/>
          <w:color w:val="006600"/>
          <w:lang w:eastAsia="zh-HK"/>
        </w:rPr>
        <w:t>，</w:t>
      </w:r>
      <w:r w:rsidRPr="004B7ABC">
        <w:rPr>
          <w:rFonts w:ascii="細明體" w:eastAsia="細明體" w:hAnsi="細明體"/>
          <w:b/>
          <w:color w:val="006600"/>
          <w:lang w:eastAsia="zh-HK"/>
        </w:rPr>
        <w:t>4</w:t>
      </w:r>
      <w:r w:rsidRPr="004B7ABC">
        <w:rPr>
          <w:rFonts w:ascii="細明體" w:eastAsia="細明體" w:hAnsi="細明體" w:hint="eastAsia"/>
          <w:b/>
          <w:color w:val="006600"/>
          <w:lang w:eastAsia="zh-HK"/>
        </w:rPr>
        <w:t>也都喝了一樣</w:t>
      </w:r>
      <w:proofErr w:type="gramStart"/>
      <w:r w:rsidRPr="004B7ABC">
        <w:rPr>
          <w:rFonts w:ascii="細明體" w:eastAsia="細明體" w:hAnsi="細明體" w:hint="eastAsia"/>
          <w:b/>
          <w:color w:val="006600"/>
          <w:lang w:eastAsia="zh-HK"/>
        </w:rPr>
        <w:t>的靈水</w:t>
      </w:r>
      <w:proofErr w:type="gramEnd"/>
      <w:r w:rsidRPr="004B7ABC">
        <w:rPr>
          <w:rFonts w:ascii="細明體" w:eastAsia="細明體" w:hAnsi="細明體" w:hint="eastAsia"/>
          <w:b/>
          <w:color w:val="006600"/>
          <w:lang w:eastAsia="zh-HK"/>
        </w:rPr>
        <w:t>。所喝的，是出於隨著他們的靈磐石；那磐石就是基督。</w:t>
      </w:r>
      <w:r w:rsidRPr="004B7ABC">
        <w:rPr>
          <w:rFonts w:ascii="細明體" w:eastAsia="細明體" w:hAnsi="細明體"/>
          <w:b/>
          <w:color w:val="006600"/>
          <w:lang w:eastAsia="zh-HK"/>
        </w:rPr>
        <w:t>5</w:t>
      </w:r>
      <w:r w:rsidRPr="004B7ABC">
        <w:rPr>
          <w:rFonts w:ascii="細明體" w:eastAsia="細明體" w:hAnsi="細明體" w:hint="eastAsia"/>
          <w:b/>
          <w:color w:val="006600"/>
          <w:lang w:eastAsia="zh-HK"/>
        </w:rPr>
        <w:t>但他們中間多半是神不喜歡的人，所以在曠野倒斃。</w:t>
      </w:r>
      <w:r w:rsidRPr="004B7ABC">
        <w:rPr>
          <w:rFonts w:ascii="細明體" w:eastAsia="細明體" w:hAnsi="細明體"/>
          <w:b/>
          <w:color w:val="006600"/>
          <w:lang w:eastAsia="zh-HK"/>
        </w:rPr>
        <w:t>6</w:t>
      </w:r>
      <w:r w:rsidRPr="004B7ABC">
        <w:rPr>
          <w:rFonts w:ascii="細明體" w:eastAsia="細明體" w:hAnsi="細明體" w:hint="eastAsia"/>
          <w:b/>
          <w:color w:val="006600"/>
          <w:lang w:eastAsia="zh-HK"/>
        </w:rPr>
        <w:t>這些事都是我們的</w:t>
      </w:r>
      <w:proofErr w:type="gramStart"/>
      <w:r w:rsidRPr="004B7ABC">
        <w:rPr>
          <w:rFonts w:ascii="細明體" w:eastAsia="細明體" w:hAnsi="細明體" w:hint="eastAsia"/>
          <w:b/>
          <w:color w:val="006600"/>
          <w:lang w:eastAsia="zh-HK"/>
        </w:rPr>
        <w:t>鑑</w:t>
      </w:r>
      <w:proofErr w:type="gramEnd"/>
      <w:r w:rsidRPr="004B7ABC">
        <w:rPr>
          <w:rFonts w:ascii="細明體" w:eastAsia="細明體" w:hAnsi="細明體" w:hint="eastAsia"/>
          <w:b/>
          <w:color w:val="006600"/>
          <w:lang w:eastAsia="zh-HK"/>
        </w:rPr>
        <w:t>戒，叫我們不要貪戀惡事，像他們那樣貪戀的；</w:t>
      </w:r>
      <w:r w:rsidRPr="004B7ABC">
        <w:rPr>
          <w:rFonts w:ascii="細明體" w:eastAsia="細明體" w:hAnsi="細明體"/>
          <w:b/>
          <w:color w:val="006600"/>
          <w:lang w:eastAsia="zh-HK"/>
        </w:rPr>
        <w:t>7</w:t>
      </w:r>
      <w:r w:rsidRPr="004B7ABC">
        <w:rPr>
          <w:rFonts w:ascii="細明體" w:eastAsia="細明體" w:hAnsi="細明體" w:hint="eastAsia"/>
          <w:b/>
          <w:color w:val="006600"/>
          <w:lang w:eastAsia="zh-HK"/>
        </w:rPr>
        <w:t>也不要拜偶像，像他們有人拜的。如經上所記：「百姓坐下吃喝，起來玩耍。」</w:t>
      </w:r>
      <w:r w:rsidRPr="004B7ABC">
        <w:rPr>
          <w:rFonts w:ascii="細明體" w:eastAsia="細明體" w:hAnsi="細明體"/>
          <w:b/>
          <w:color w:val="006600"/>
          <w:lang w:eastAsia="zh-HK"/>
        </w:rPr>
        <w:t>8</w:t>
      </w:r>
      <w:r w:rsidRPr="004B7ABC">
        <w:rPr>
          <w:rFonts w:ascii="細明體" w:eastAsia="細明體" w:hAnsi="細明體" w:hint="eastAsia"/>
          <w:b/>
          <w:color w:val="006600"/>
          <w:lang w:eastAsia="zh-HK"/>
        </w:rPr>
        <w:t>我們也不要行姦淫，像他們有人行的，一天就倒斃了二萬三千人；</w:t>
      </w:r>
      <w:r w:rsidRPr="004B7ABC">
        <w:rPr>
          <w:rFonts w:ascii="細明體" w:eastAsia="細明體" w:hAnsi="細明體"/>
          <w:b/>
          <w:color w:val="006600"/>
          <w:lang w:eastAsia="zh-HK"/>
        </w:rPr>
        <w:t>9</w:t>
      </w:r>
      <w:r w:rsidRPr="004B7ABC">
        <w:rPr>
          <w:rFonts w:ascii="細明體" w:eastAsia="細明體" w:hAnsi="細明體" w:hint="eastAsia"/>
          <w:b/>
          <w:color w:val="006600"/>
          <w:lang w:eastAsia="zh-HK"/>
        </w:rPr>
        <w:t>也不要試探主</w:t>
      </w:r>
      <w:r w:rsidRPr="004B7ABC">
        <w:rPr>
          <w:rFonts w:ascii="細明體" w:eastAsia="細明體" w:hAnsi="細明體"/>
          <w:b/>
          <w:color w:val="006600"/>
          <w:lang w:eastAsia="zh-HK"/>
        </w:rPr>
        <w:t>*</w:t>
      </w:r>
      <w:r w:rsidRPr="004B7ABC">
        <w:rPr>
          <w:rFonts w:ascii="細明體" w:eastAsia="細明體" w:hAnsi="細明體" w:hint="eastAsia"/>
          <w:b/>
          <w:color w:val="006600"/>
          <w:lang w:eastAsia="zh-HK"/>
        </w:rPr>
        <w:t>，像他們有人試探的，就</w:t>
      </w:r>
      <w:proofErr w:type="gramStart"/>
      <w:r w:rsidRPr="004B7ABC">
        <w:rPr>
          <w:rFonts w:ascii="細明體" w:eastAsia="細明體" w:hAnsi="細明體" w:hint="eastAsia"/>
          <w:b/>
          <w:color w:val="006600"/>
          <w:lang w:eastAsia="zh-HK"/>
        </w:rPr>
        <w:t>被蛇所滅</w:t>
      </w:r>
      <w:proofErr w:type="gramEnd"/>
      <w:r w:rsidRPr="004B7ABC">
        <w:rPr>
          <w:rFonts w:ascii="細明體" w:eastAsia="細明體" w:hAnsi="細明體" w:hint="eastAsia"/>
          <w:b/>
          <w:color w:val="006600"/>
          <w:lang w:eastAsia="zh-HK"/>
        </w:rPr>
        <w:t>。</w:t>
      </w:r>
      <w:r w:rsidRPr="004B7ABC">
        <w:rPr>
          <w:rFonts w:ascii="細明體" w:eastAsia="細明體" w:hAnsi="細明體"/>
          <w:b/>
          <w:color w:val="006600"/>
          <w:lang w:eastAsia="zh-HK"/>
        </w:rPr>
        <w:t>10</w:t>
      </w:r>
      <w:r w:rsidRPr="004B7ABC">
        <w:rPr>
          <w:rFonts w:ascii="細明體" w:eastAsia="細明體" w:hAnsi="細明體" w:hint="eastAsia"/>
          <w:b/>
          <w:color w:val="006600"/>
          <w:lang w:eastAsia="zh-HK"/>
        </w:rPr>
        <w:t>你們也不要發怨言，像他們有發怨言的，就</w:t>
      </w:r>
      <w:proofErr w:type="gramStart"/>
      <w:r w:rsidRPr="004B7ABC">
        <w:rPr>
          <w:rFonts w:ascii="細明體" w:eastAsia="細明體" w:hAnsi="細明體" w:hint="eastAsia"/>
          <w:b/>
          <w:color w:val="006600"/>
          <w:lang w:eastAsia="zh-HK"/>
        </w:rPr>
        <w:t>被滅命</w:t>
      </w:r>
      <w:proofErr w:type="gramEnd"/>
      <w:r w:rsidRPr="004B7ABC">
        <w:rPr>
          <w:rFonts w:ascii="細明體" w:eastAsia="細明體" w:hAnsi="細明體" w:hint="eastAsia"/>
          <w:b/>
          <w:color w:val="006600"/>
          <w:lang w:eastAsia="zh-HK"/>
        </w:rPr>
        <w:t>的所滅。</w:t>
      </w:r>
      <w:r w:rsidRPr="00D91AFB">
        <w:rPr>
          <w:rFonts w:ascii="細明體" w:eastAsia="細明體" w:hAnsi="細明體"/>
          <w:b/>
          <w:color w:val="FF0000"/>
          <w:lang w:eastAsia="zh-HK"/>
        </w:rPr>
        <w:t>11</w:t>
      </w:r>
      <w:r w:rsidRPr="00D91AFB">
        <w:rPr>
          <w:rFonts w:ascii="細明體" w:eastAsia="細明體" w:hAnsi="細明體" w:hint="eastAsia"/>
          <w:b/>
          <w:color w:val="FF0000"/>
          <w:lang w:eastAsia="zh-HK"/>
        </w:rPr>
        <w:t>他們遭遇這些事都要作為</w:t>
      </w:r>
      <w:proofErr w:type="gramStart"/>
      <w:r w:rsidRPr="00D91AFB">
        <w:rPr>
          <w:rFonts w:ascii="細明體" w:eastAsia="細明體" w:hAnsi="細明體" w:hint="eastAsia"/>
          <w:b/>
          <w:color w:val="FF0000"/>
          <w:lang w:eastAsia="zh-HK"/>
        </w:rPr>
        <w:t>鑑</w:t>
      </w:r>
      <w:proofErr w:type="gramEnd"/>
      <w:r w:rsidRPr="00D91AFB">
        <w:rPr>
          <w:rFonts w:ascii="細明體" w:eastAsia="細明體" w:hAnsi="細明體" w:hint="eastAsia"/>
          <w:b/>
          <w:color w:val="FF0000"/>
          <w:lang w:eastAsia="zh-HK"/>
        </w:rPr>
        <w:t>戒，並且寫在經上，正是警戒我們這末世的人。</w:t>
      </w:r>
      <w:r w:rsidRPr="00D91AFB">
        <w:rPr>
          <w:rFonts w:ascii="細明體" w:eastAsia="細明體" w:hAnsi="細明體"/>
          <w:b/>
          <w:color w:val="FF0000"/>
          <w:lang w:eastAsia="zh-HK"/>
        </w:rPr>
        <w:t>12</w:t>
      </w:r>
      <w:r w:rsidRPr="00D91AFB">
        <w:rPr>
          <w:rFonts w:ascii="細明體" w:eastAsia="細明體" w:hAnsi="細明體" w:hint="eastAsia"/>
          <w:b/>
          <w:color w:val="FF0000"/>
          <w:lang w:eastAsia="zh-HK"/>
        </w:rPr>
        <w:t>所以，自己以為站得穩的，須要謹慎，免得跌倒。</w:t>
      </w:r>
      <w:r w:rsidRPr="00D91AFB">
        <w:rPr>
          <w:rFonts w:ascii="細明體" w:eastAsia="細明體" w:hAnsi="細明體"/>
          <w:b/>
          <w:color w:val="FF0000"/>
          <w:lang w:eastAsia="zh-HK"/>
        </w:rPr>
        <w:t>13</w:t>
      </w:r>
      <w:r w:rsidRPr="00D91AFB">
        <w:rPr>
          <w:rFonts w:ascii="細明體" w:eastAsia="細明體" w:hAnsi="細明體" w:hint="eastAsia"/>
          <w:b/>
          <w:color w:val="FF0000"/>
          <w:lang w:eastAsia="zh-HK"/>
        </w:rPr>
        <w:t>你們所遇見的試探，無非是人所能受的。</w:t>
      </w:r>
      <w:proofErr w:type="gramStart"/>
      <w:r w:rsidRPr="00D91AFB">
        <w:rPr>
          <w:rFonts w:ascii="細明體" w:eastAsia="細明體" w:hAnsi="細明體" w:hint="eastAsia"/>
          <w:b/>
          <w:color w:val="FF0000"/>
          <w:lang w:eastAsia="zh-HK"/>
        </w:rPr>
        <w:t>神是信</w:t>
      </w:r>
      <w:proofErr w:type="gramEnd"/>
      <w:r w:rsidRPr="00D91AFB">
        <w:rPr>
          <w:rFonts w:ascii="細明體" w:eastAsia="細明體" w:hAnsi="細明體" w:hint="eastAsia"/>
          <w:b/>
          <w:color w:val="FF0000"/>
          <w:lang w:eastAsia="zh-HK"/>
        </w:rPr>
        <w:t>實的，必不叫你們受試探過於所能受的；在受試探的時候，總要給你們開一條出路，叫你們能忍受得住。</w:t>
      </w:r>
      <w:r w:rsidRPr="00D91AFB">
        <w:rPr>
          <w:rFonts w:ascii="細明體" w:eastAsia="細明體" w:hAnsi="細明體"/>
          <w:b/>
          <w:color w:val="FF0000"/>
          <w:lang w:eastAsia="zh-HK"/>
        </w:rPr>
        <w:t>14</w:t>
      </w:r>
      <w:r w:rsidRPr="00D91AFB">
        <w:rPr>
          <w:rFonts w:ascii="細明體" w:eastAsia="細明體" w:hAnsi="細明體" w:hint="eastAsia"/>
          <w:b/>
          <w:color w:val="FF0000"/>
          <w:lang w:eastAsia="zh-HK"/>
        </w:rPr>
        <w:t>我所親愛的弟兄啊，你們要逃避拜偶像的事。</w:t>
      </w:r>
      <w:r w:rsidRPr="004B7ABC">
        <w:rPr>
          <w:rFonts w:ascii="細明體" w:eastAsia="細明體" w:hAnsi="細明體"/>
          <w:b/>
          <w:color w:val="006600"/>
          <w:lang w:eastAsia="zh-HK"/>
        </w:rPr>
        <w:t>15</w:t>
      </w:r>
      <w:r w:rsidRPr="004B7ABC">
        <w:rPr>
          <w:rFonts w:ascii="細明體" w:eastAsia="細明體" w:hAnsi="細明體" w:hint="eastAsia"/>
          <w:b/>
          <w:color w:val="006600"/>
          <w:lang w:eastAsia="zh-HK"/>
        </w:rPr>
        <w:t>我好像對</w:t>
      </w:r>
      <w:proofErr w:type="gramStart"/>
      <w:r w:rsidRPr="004B7ABC">
        <w:rPr>
          <w:rFonts w:ascii="細明體" w:eastAsia="細明體" w:hAnsi="細明體" w:hint="eastAsia"/>
          <w:b/>
          <w:color w:val="006600"/>
          <w:lang w:eastAsia="zh-HK"/>
        </w:rPr>
        <w:t>明白人</w:t>
      </w:r>
      <w:r w:rsidRPr="004B7ABC">
        <w:rPr>
          <w:rFonts w:ascii="細明體" w:eastAsia="細明體" w:hAnsi="細明體" w:cs="細明體" w:hint="eastAsia"/>
          <w:b/>
          <w:color w:val="006600"/>
          <w:lang w:eastAsia="zh-HK"/>
        </w:rPr>
        <w:t>說</w:t>
      </w:r>
      <w:r w:rsidRPr="004B7ABC">
        <w:rPr>
          <w:rFonts w:ascii="細明體" w:eastAsia="細明體" w:hAnsi="細明體" w:cs="MS Mincho" w:hint="eastAsia"/>
          <w:b/>
          <w:color w:val="006600"/>
          <w:lang w:eastAsia="zh-HK"/>
        </w:rPr>
        <w:t>的</w:t>
      </w:r>
      <w:proofErr w:type="gramEnd"/>
      <w:r w:rsidRPr="004B7ABC">
        <w:rPr>
          <w:rFonts w:ascii="細明體" w:eastAsia="細明體" w:hAnsi="細明體" w:cs="MS Mincho" w:hint="eastAsia"/>
          <w:b/>
          <w:color w:val="006600"/>
          <w:lang w:eastAsia="zh-HK"/>
        </w:rPr>
        <w:t>，你們要審察我的話。</w:t>
      </w:r>
      <w:r w:rsidRPr="004B7ABC">
        <w:rPr>
          <w:rFonts w:ascii="細明體" w:eastAsia="細明體" w:hAnsi="細明體"/>
          <w:b/>
          <w:color w:val="006600"/>
          <w:lang w:eastAsia="zh-HK"/>
        </w:rPr>
        <w:t>16</w:t>
      </w:r>
      <w:r w:rsidRPr="004B7ABC">
        <w:rPr>
          <w:rFonts w:ascii="細明體" w:eastAsia="細明體" w:hAnsi="細明體" w:hint="eastAsia"/>
          <w:b/>
          <w:color w:val="006600"/>
          <w:lang w:eastAsia="zh-HK"/>
        </w:rPr>
        <w:t>我們所祝福的杯，豈不是同領基督</w:t>
      </w:r>
      <w:proofErr w:type="gramStart"/>
      <w:r w:rsidRPr="004B7ABC">
        <w:rPr>
          <w:rFonts w:ascii="細明體" w:eastAsia="細明體" w:hAnsi="細明體" w:hint="eastAsia"/>
          <w:b/>
          <w:color w:val="006600"/>
          <w:lang w:eastAsia="zh-HK"/>
        </w:rPr>
        <w:t>的血嗎</w:t>
      </w:r>
      <w:proofErr w:type="gramEnd"/>
      <w:r w:rsidRPr="004B7ABC">
        <w:rPr>
          <w:rFonts w:ascii="細明體" w:eastAsia="細明體" w:hAnsi="細明體" w:hint="eastAsia"/>
          <w:b/>
          <w:color w:val="006600"/>
          <w:lang w:eastAsia="zh-HK"/>
        </w:rPr>
        <w:t>？我們所</w:t>
      </w:r>
      <w:proofErr w:type="gramStart"/>
      <w:r w:rsidRPr="004B7ABC">
        <w:rPr>
          <w:rFonts w:ascii="細明體" w:eastAsia="細明體" w:hAnsi="細明體" w:hint="eastAsia"/>
          <w:b/>
          <w:color w:val="006600"/>
          <w:lang w:eastAsia="zh-HK"/>
        </w:rPr>
        <w:t>擘</w:t>
      </w:r>
      <w:proofErr w:type="gramEnd"/>
      <w:r w:rsidRPr="004B7ABC">
        <w:rPr>
          <w:rFonts w:ascii="細明體" w:eastAsia="細明體" w:hAnsi="細明體" w:hint="eastAsia"/>
          <w:b/>
          <w:color w:val="006600"/>
          <w:lang w:eastAsia="zh-HK"/>
        </w:rPr>
        <w:t>開的餅，豈不是同領基督的身體嗎？</w:t>
      </w:r>
      <w:r w:rsidRPr="004B7ABC">
        <w:rPr>
          <w:rFonts w:ascii="細明體" w:eastAsia="細明體" w:hAnsi="細明體"/>
          <w:b/>
          <w:color w:val="006600"/>
          <w:lang w:eastAsia="zh-HK"/>
        </w:rPr>
        <w:t>17</w:t>
      </w:r>
      <w:r w:rsidRPr="004B7ABC">
        <w:rPr>
          <w:rFonts w:ascii="細明體" w:eastAsia="細明體" w:hAnsi="細明體" w:hint="eastAsia"/>
          <w:b/>
          <w:color w:val="006600"/>
          <w:lang w:eastAsia="zh-HK"/>
        </w:rPr>
        <w:t>我們雖多，仍是</w:t>
      </w:r>
      <w:proofErr w:type="gramStart"/>
      <w:r w:rsidRPr="004B7ABC">
        <w:rPr>
          <w:rFonts w:ascii="細明體" w:eastAsia="細明體" w:hAnsi="細明體" w:hint="eastAsia"/>
          <w:b/>
          <w:color w:val="006600"/>
          <w:lang w:eastAsia="zh-HK"/>
        </w:rPr>
        <w:t>一個餅</w:t>
      </w:r>
      <w:proofErr w:type="gramEnd"/>
      <w:r w:rsidRPr="004B7ABC">
        <w:rPr>
          <w:rFonts w:ascii="細明體" w:eastAsia="細明體" w:hAnsi="細明體" w:hint="eastAsia"/>
          <w:b/>
          <w:color w:val="006600"/>
          <w:lang w:eastAsia="zh-HK"/>
        </w:rPr>
        <w:t>，一個身體，因為我們都是分受這</w:t>
      </w:r>
      <w:proofErr w:type="gramStart"/>
      <w:r w:rsidRPr="004B7ABC">
        <w:rPr>
          <w:rFonts w:ascii="細明體" w:eastAsia="細明體" w:hAnsi="細明體" w:hint="eastAsia"/>
          <w:b/>
          <w:color w:val="006600"/>
          <w:lang w:eastAsia="zh-HK"/>
        </w:rPr>
        <w:t>一個餅</w:t>
      </w:r>
      <w:proofErr w:type="gramEnd"/>
      <w:r w:rsidRPr="004B7ABC">
        <w:rPr>
          <w:rFonts w:ascii="細明體" w:eastAsia="細明體" w:hAnsi="細明體" w:hint="eastAsia"/>
          <w:b/>
          <w:color w:val="006600"/>
          <w:lang w:eastAsia="zh-HK"/>
        </w:rPr>
        <w:t>。</w:t>
      </w:r>
      <w:r w:rsidRPr="004B7ABC">
        <w:rPr>
          <w:rFonts w:ascii="細明體" w:eastAsia="細明體" w:hAnsi="細明體"/>
          <w:b/>
          <w:color w:val="006600"/>
          <w:lang w:eastAsia="zh-HK"/>
        </w:rPr>
        <w:t>18</w:t>
      </w:r>
      <w:r w:rsidRPr="004B7ABC">
        <w:rPr>
          <w:rFonts w:ascii="細明體" w:eastAsia="細明體" w:hAnsi="細明體" w:hint="eastAsia"/>
          <w:b/>
          <w:color w:val="006600"/>
          <w:lang w:eastAsia="zh-HK"/>
        </w:rPr>
        <w:t>你們看屬肉體的以色列人，那</w:t>
      </w:r>
      <w:proofErr w:type="gramStart"/>
      <w:r w:rsidRPr="004B7ABC">
        <w:rPr>
          <w:rFonts w:ascii="細明體" w:eastAsia="細明體" w:hAnsi="細明體" w:hint="eastAsia"/>
          <w:b/>
          <w:color w:val="006600"/>
          <w:lang w:eastAsia="zh-HK"/>
        </w:rPr>
        <w:t>吃祭物的豈</w:t>
      </w:r>
      <w:proofErr w:type="gramEnd"/>
      <w:r w:rsidRPr="004B7ABC">
        <w:rPr>
          <w:rFonts w:ascii="細明體" w:eastAsia="細明體" w:hAnsi="細明體" w:hint="eastAsia"/>
          <w:b/>
          <w:color w:val="006600"/>
          <w:lang w:eastAsia="zh-HK"/>
        </w:rPr>
        <w:t>不是在祭壇上</w:t>
      </w:r>
      <w:proofErr w:type="gramStart"/>
      <w:r w:rsidRPr="004B7ABC">
        <w:rPr>
          <w:rFonts w:ascii="細明體" w:eastAsia="細明體" w:hAnsi="細明體" w:hint="eastAsia"/>
          <w:b/>
          <w:color w:val="006600"/>
          <w:lang w:eastAsia="zh-HK"/>
        </w:rPr>
        <w:t>有分嗎</w:t>
      </w:r>
      <w:proofErr w:type="gramEnd"/>
      <w:r w:rsidRPr="004B7ABC">
        <w:rPr>
          <w:rFonts w:ascii="細明體" w:eastAsia="細明體" w:hAnsi="細明體" w:hint="eastAsia"/>
          <w:b/>
          <w:color w:val="006600"/>
          <w:lang w:eastAsia="zh-HK"/>
        </w:rPr>
        <w:t>？</w:t>
      </w:r>
      <w:r w:rsidRPr="004B7ABC">
        <w:rPr>
          <w:rFonts w:ascii="細明體" w:eastAsia="細明體" w:hAnsi="細明體"/>
          <w:b/>
          <w:color w:val="006600"/>
          <w:lang w:eastAsia="zh-HK"/>
        </w:rPr>
        <w:t>19</w:t>
      </w:r>
      <w:r w:rsidRPr="004B7ABC">
        <w:rPr>
          <w:rFonts w:ascii="細明體" w:eastAsia="細明體" w:hAnsi="細明體" w:hint="eastAsia"/>
          <w:b/>
          <w:color w:val="006600"/>
          <w:lang w:eastAsia="zh-HK"/>
        </w:rPr>
        <w:t>我是</w:t>
      </w:r>
      <w:proofErr w:type="gramStart"/>
      <w:r w:rsidRPr="004B7ABC">
        <w:rPr>
          <w:rFonts w:ascii="細明體" w:eastAsia="細明體" w:hAnsi="細明體" w:hint="eastAsia"/>
          <w:b/>
          <w:color w:val="006600"/>
          <w:lang w:eastAsia="zh-HK"/>
        </w:rPr>
        <w:t>怎麼</w:t>
      </w:r>
      <w:r w:rsidRPr="004B7ABC">
        <w:rPr>
          <w:rFonts w:ascii="細明體" w:eastAsia="細明體" w:hAnsi="細明體" w:cs="細明體" w:hint="eastAsia"/>
          <w:b/>
          <w:color w:val="006600"/>
          <w:lang w:eastAsia="zh-HK"/>
        </w:rPr>
        <w:t>說</w:t>
      </w:r>
      <w:r w:rsidRPr="004B7ABC">
        <w:rPr>
          <w:rFonts w:ascii="細明體" w:eastAsia="細明體" w:hAnsi="細明體" w:cs="MS Mincho" w:hint="eastAsia"/>
          <w:b/>
          <w:color w:val="006600"/>
          <w:lang w:eastAsia="zh-HK"/>
        </w:rPr>
        <w:t>呢</w:t>
      </w:r>
      <w:proofErr w:type="gramEnd"/>
      <w:r w:rsidRPr="004B7ABC">
        <w:rPr>
          <w:rFonts w:ascii="細明體" w:eastAsia="細明體" w:hAnsi="細明體" w:cs="MS Mincho" w:hint="eastAsia"/>
          <w:b/>
          <w:color w:val="006600"/>
          <w:lang w:eastAsia="zh-HK"/>
        </w:rPr>
        <w:t>？豈</w:t>
      </w:r>
      <w:proofErr w:type="gramStart"/>
      <w:r w:rsidRPr="004B7ABC">
        <w:rPr>
          <w:rFonts w:ascii="細明體" w:eastAsia="細明體" w:hAnsi="細明體" w:cs="MS Mincho" w:hint="eastAsia"/>
          <w:b/>
          <w:color w:val="006600"/>
          <w:lang w:eastAsia="zh-HK"/>
        </w:rPr>
        <w:t>是</w:t>
      </w:r>
      <w:r w:rsidRPr="004B7ABC">
        <w:rPr>
          <w:rFonts w:ascii="細明體" w:eastAsia="細明體" w:hAnsi="細明體" w:cs="細明體" w:hint="eastAsia"/>
          <w:b/>
          <w:color w:val="006600"/>
          <w:lang w:eastAsia="zh-HK"/>
        </w:rPr>
        <w:t>說</w:t>
      </w:r>
      <w:r w:rsidRPr="004B7ABC">
        <w:rPr>
          <w:rFonts w:ascii="細明體" w:eastAsia="細明體" w:hAnsi="細明體" w:cs="MS Mincho" w:hint="eastAsia"/>
          <w:b/>
          <w:color w:val="006600"/>
          <w:lang w:eastAsia="zh-HK"/>
        </w:rPr>
        <w:t>祭偶像</w:t>
      </w:r>
      <w:proofErr w:type="gramEnd"/>
      <w:r w:rsidRPr="004B7ABC">
        <w:rPr>
          <w:rFonts w:ascii="細明體" w:eastAsia="細明體" w:hAnsi="細明體" w:cs="MS Mincho" w:hint="eastAsia"/>
          <w:b/>
          <w:color w:val="006600"/>
          <w:lang w:eastAsia="zh-HK"/>
        </w:rPr>
        <w:t>之物算得甚麼呢？或</w:t>
      </w:r>
      <w:r w:rsidRPr="004B7ABC">
        <w:rPr>
          <w:rFonts w:ascii="細明體" w:eastAsia="細明體" w:hAnsi="細明體" w:cs="細明體" w:hint="eastAsia"/>
          <w:b/>
          <w:color w:val="006600"/>
          <w:lang w:eastAsia="zh-HK"/>
        </w:rPr>
        <w:t>說</w:t>
      </w:r>
      <w:r w:rsidRPr="004B7ABC">
        <w:rPr>
          <w:rFonts w:ascii="細明體" w:eastAsia="細明體" w:hAnsi="細明體" w:cs="MS Mincho" w:hint="eastAsia"/>
          <w:b/>
          <w:color w:val="006600"/>
          <w:lang w:eastAsia="zh-HK"/>
        </w:rPr>
        <w:t>偶像算得甚麼呢？</w:t>
      </w:r>
      <w:r w:rsidRPr="004B7ABC">
        <w:rPr>
          <w:rFonts w:ascii="細明體" w:eastAsia="細明體" w:hAnsi="細明體"/>
          <w:b/>
          <w:color w:val="006600"/>
          <w:lang w:eastAsia="zh-HK"/>
        </w:rPr>
        <w:t>20</w:t>
      </w:r>
      <w:r w:rsidRPr="004B7ABC">
        <w:rPr>
          <w:rFonts w:ascii="細明體" w:eastAsia="細明體" w:hAnsi="細明體" w:hint="eastAsia"/>
          <w:b/>
          <w:color w:val="006600"/>
          <w:lang w:eastAsia="zh-HK"/>
        </w:rPr>
        <w:t>我乃是</w:t>
      </w:r>
      <w:r w:rsidRPr="004B7ABC">
        <w:rPr>
          <w:rFonts w:ascii="細明體" w:eastAsia="細明體" w:hAnsi="細明體" w:cs="細明體" w:hint="eastAsia"/>
          <w:b/>
          <w:color w:val="006600"/>
          <w:lang w:eastAsia="zh-HK"/>
        </w:rPr>
        <w:t>說</w:t>
      </w:r>
      <w:r w:rsidRPr="004B7ABC">
        <w:rPr>
          <w:rFonts w:ascii="細明體" w:eastAsia="細明體" w:hAnsi="細明體" w:cs="MS Mincho" w:hint="eastAsia"/>
          <w:b/>
          <w:color w:val="006600"/>
          <w:lang w:eastAsia="zh-HK"/>
        </w:rPr>
        <w:t>，外</w:t>
      </w:r>
      <w:proofErr w:type="gramStart"/>
      <w:r w:rsidRPr="004B7ABC">
        <w:rPr>
          <w:rFonts w:ascii="細明體" w:eastAsia="細明體" w:hAnsi="細明體" w:cs="MS Mincho" w:hint="eastAsia"/>
          <w:b/>
          <w:color w:val="006600"/>
          <w:lang w:eastAsia="zh-HK"/>
        </w:rPr>
        <w:t>邦</w:t>
      </w:r>
      <w:proofErr w:type="gramEnd"/>
      <w:r w:rsidRPr="004B7ABC">
        <w:rPr>
          <w:rFonts w:ascii="細明體" w:eastAsia="細明體" w:hAnsi="細明體" w:cs="MS Mincho" w:hint="eastAsia"/>
          <w:b/>
          <w:color w:val="006600"/>
          <w:lang w:eastAsia="zh-HK"/>
        </w:rPr>
        <w:t>人</w:t>
      </w:r>
      <w:r w:rsidRPr="004B7ABC">
        <w:rPr>
          <w:rFonts w:ascii="細明體" w:eastAsia="細明體" w:hAnsi="細明體" w:hint="eastAsia"/>
          <w:b/>
          <w:color w:val="006600"/>
          <w:lang w:eastAsia="zh-HK"/>
        </w:rPr>
        <w:t>所獻的祭</w:t>
      </w:r>
      <w:proofErr w:type="gramStart"/>
      <w:r w:rsidRPr="004B7ABC">
        <w:rPr>
          <w:rFonts w:ascii="細明體" w:eastAsia="細明體" w:hAnsi="細明體" w:hint="eastAsia"/>
          <w:b/>
          <w:color w:val="006600"/>
          <w:lang w:eastAsia="zh-HK"/>
        </w:rPr>
        <w:t>是祭鬼</w:t>
      </w:r>
      <w:proofErr w:type="gramEnd"/>
      <w:r w:rsidRPr="004B7ABC">
        <w:rPr>
          <w:rFonts w:ascii="細明體" w:eastAsia="細明體" w:hAnsi="細明體" w:hint="eastAsia"/>
          <w:b/>
          <w:color w:val="006600"/>
          <w:lang w:eastAsia="zh-HK"/>
        </w:rPr>
        <w:t>，不是祭神。我不願意你們與鬼相交。</w:t>
      </w:r>
      <w:r w:rsidRPr="004B7ABC">
        <w:rPr>
          <w:rFonts w:ascii="細明體" w:eastAsia="細明體" w:hAnsi="細明體"/>
          <w:b/>
          <w:color w:val="006600"/>
          <w:lang w:eastAsia="zh-HK"/>
        </w:rPr>
        <w:t>21</w:t>
      </w:r>
      <w:r w:rsidRPr="004B7ABC">
        <w:rPr>
          <w:rFonts w:ascii="細明體" w:eastAsia="細明體" w:hAnsi="細明體" w:hint="eastAsia"/>
          <w:b/>
          <w:color w:val="006600"/>
          <w:lang w:eastAsia="zh-HK"/>
        </w:rPr>
        <w:t>你們不能</w:t>
      </w:r>
      <w:proofErr w:type="gramStart"/>
      <w:r w:rsidRPr="004B7ABC">
        <w:rPr>
          <w:rFonts w:ascii="細明體" w:eastAsia="細明體" w:hAnsi="細明體" w:hint="eastAsia"/>
          <w:b/>
          <w:color w:val="006600"/>
          <w:lang w:eastAsia="zh-HK"/>
        </w:rPr>
        <w:t>喝主的杯又喝鬼</w:t>
      </w:r>
      <w:proofErr w:type="gramEnd"/>
      <w:r w:rsidRPr="004B7ABC">
        <w:rPr>
          <w:rFonts w:ascii="細明體" w:eastAsia="細明體" w:hAnsi="細明體" w:hint="eastAsia"/>
          <w:b/>
          <w:color w:val="006600"/>
          <w:lang w:eastAsia="zh-HK"/>
        </w:rPr>
        <w:t>的杯，</w:t>
      </w:r>
      <w:proofErr w:type="gramStart"/>
      <w:r w:rsidRPr="004B7ABC">
        <w:rPr>
          <w:rFonts w:ascii="細明體" w:eastAsia="細明體" w:hAnsi="細明體" w:hint="eastAsia"/>
          <w:b/>
          <w:color w:val="006600"/>
          <w:lang w:eastAsia="zh-HK"/>
        </w:rPr>
        <w:t>不能吃主的</w:t>
      </w:r>
      <w:proofErr w:type="gramEnd"/>
      <w:r w:rsidRPr="004B7ABC">
        <w:rPr>
          <w:rFonts w:ascii="細明體" w:eastAsia="細明體" w:hAnsi="細明體" w:hint="eastAsia"/>
          <w:b/>
          <w:color w:val="006600"/>
          <w:lang w:eastAsia="zh-HK"/>
        </w:rPr>
        <w:t>筵席又吃鬼的筵席。</w:t>
      </w:r>
      <w:r w:rsidRPr="004B7ABC">
        <w:rPr>
          <w:rFonts w:ascii="細明體" w:eastAsia="細明體" w:hAnsi="細明體"/>
          <w:b/>
          <w:color w:val="006600"/>
          <w:lang w:eastAsia="zh-HK"/>
        </w:rPr>
        <w:t>22</w:t>
      </w:r>
      <w:r w:rsidRPr="004B7ABC">
        <w:rPr>
          <w:rFonts w:ascii="細明體" w:eastAsia="細明體" w:hAnsi="細明體" w:hint="eastAsia"/>
          <w:b/>
          <w:color w:val="006600"/>
          <w:lang w:eastAsia="zh-HK"/>
        </w:rPr>
        <w:t>我們</w:t>
      </w:r>
      <w:proofErr w:type="gramStart"/>
      <w:r w:rsidRPr="004B7ABC">
        <w:rPr>
          <w:rFonts w:ascii="細明體" w:eastAsia="細明體" w:hAnsi="細明體" w:hint="eastAsia"/>
          <w:b/>
          <w:color w:val="006600"/>
          <w:lang w:eastAsia="zh-HK"/>
        </w:rPr>
        <w:t>可惹主</w:t>
      </w:r>
      <w:proofErr w:type="gramEnd"/>
      <w:r w:rsidRPr="004B7ABC">
        <w:rPr>
          <w:rFonts w:ascii="細明體" w:eastAsia="細明體" w:hAnsi="細明體" w:hint="eastAsia"/>
          <w:b/>
          <w:color w:val="006600"/>
          <w:lang w:eastAsia="zh-HK"/>
        </w:rPr>
        <w:t>的憤恨嗎？我們比他還有能力嗎？</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HK"/>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在分享自己的經驗之後（九1-27），保羅在這個段落回到祭偶像之物的問題上。也是在總結整體教導之前（十23-十一1），對那些有機會到偶像廟宇出席社交活動的信徒發出警告，嚴嚴囑咐他們要禁戒拜偶像的事（十1-22）。保羅首先以摩西與以色列人在曠野失敗的經歷為例（1-11），提示哥林多信徒要引以為鑒（6, 11），尤其是警告信徒中較富裕、較強的那一群（參上文八至九章的討論）。他們在社會上有地位，經常有機會出入偶像的廟宇，參加一般社交場合或與商業活動有關的宴會，因此較常</w:t>
      </w:r>
      <w:r w:rsidRPr="004F610A">
        <w:rPr>
          <w:rFonts w:ascii="細明體" w:eastAsia="細明體" w:hAnsi="細明體" w:hint="eastAsia"/>
          <w:lang w:eastAsia="zh-TW"/>
        </w:rPr>
        <w:t>遇到</w:t>
      </w:r>
      <w:r w:rsidRPr="00CA69B1">
        <w:rPr>
          <w:rFonts w:ascii="細明體" w:eastAsia="細明體" w:hAnsi="細明體"/>
          <w:lang w:eastAsia="ja-JP"/>
        </w:rPr>
        <w:t>敬拜偶像</w:t>
      </w:r>
      <w:r>
        <w:rPr>
          <w:rFonts w:ascii="細明體" w:eastAsia="細明體" w:hAnsi="細明體" w:hint="eastAsia"/>
          <w:lang w:eastAsia="zh-TW"/>
        </w:rPr>
        <w:t>的事</w:t>
      </w:r>
      <w:r w:rsidRPr="00CA69B1">
        <w:rPr>
          <w:rFonts w:ascii="細明體" w:eastAsia="細明體" w:hAnsi="細明體"/>
          <w:lang w:eastAsia="ja-JP"/>
        </w:rPr>
        <w:t>。</w:t>
      </w:r>
    </w:p>
    <w:p w:rsidR="002D640F" w:rsidRPr="002128FB"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保羅首先指出，每一個在曠野的以色列人都經歷過主豐富的恩典（1-4，《新漢語》五次重複「全都」），但當中有不少人卻犯了各種的罪，以致倒斃曠野（5）。保羅警告哥林多的信徒，他們也面對這種種的罪的試探（6），特別是拜偶像的試探（7）；尤其是那些經常出入廟宇的人，他們自以為有「知識」，知道偶像不算得什麼，就誤以為參與祭祀偶像的儀式無甚大礙。同樣，哥林多信徒也像在曠野的以色列人一樣，當中有人犯姦淫（8，參五1, 11，六9-11, 15-20），亦有人試探與埋怨神（9-10）— 他們一方面進出祭偶像之地，濫用神的保守，試探神容忍的底線；另一方面，或許亦有人埋怨教會中較軟弱的弟兄，在他們背後</w:t>
      </w:r>
      <w:r w:rsidRPr="00CA69B1">
        <w:rPr>
          <w:rFonts w:ascii="細明體" w:eastAsia="細明體" w:hAnsi="細明體" w:cs="ヒラギノ角ゴ ProN W3" w:hint="eastAsia"/>
          <w:lang w:eastAsia="ja-JP"/>
        </w:rPr>
        <w:t>說</w:t>
      </w:r>
      <w:r w:rsidRPr="00CA69B1">
        <w:rPr>
          <w:rFonts w:ascii="細明體" w:eastAsia="細明體" w:hAnsi="細明體"/>
          <w:lang w:eastAsia="ja-JP"/>
        </w:rPr>
        <w:t>三道四，批評他們缺乏「知識」。保羅嚴嚴提醒他們，應留心以色列人的結局，引以為戒（11）。尤其那些經常出入廟宇的人，更要逃避拜祭偶像的事（14）。正如信徒同領一餅一杯，在基督的救贖與復活中有份（15-18）；偶像雖然不存在（19），但祭偶像的儀式卻是與鬼魔有關（20），參與祭祀就是變相與鬼魔同</w:t>
      </w:r>
      <w:r w:rsidRPr="00CA69B1">
        <w:rPr>
          <w:rFonts w:ascii="細明體" w:eastAsia="細明體" w:hAnsi="細明體"/>
          <w:lang w:eastAsia="ja-JP"/>
        </w:rPr>
        <w:lastRenderedPageBreak/>
        <w:t>夥來住，與鬼魔有份（「相交」20，與16-17節「同領」一詞相關）。這樣做只會惹主嫉妒（22）。</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思想：</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zh-TW"/>
        </w:rPr>
      </w:pPr>
      <w:r w:rsidRPr="004B7ABC">
        <w:rPr>
          <w:rFonts w:ascii="Arial" w:hAnsi="Arial" w:cs="Arial"/>
          <w:b/>
          <w:color w:val="006600"/>
          <w:shd w:val="clear" w:color="auto" w:fill="FFFFFF"/>
          <w:lang w:eastAsia="zh-TW"/>
        </w:rPr>
        <w:t>保羅在第</w:t>
      </w:r>
      <w:r w:rsidRPr="004B7ABC">
        <w:rPr>
          <w:rFonts w:ascii="Arial" w:hAnsi="Arial" w:cs="Arial"/>
          <w:b/>
          <w:color w:val="006600"/>
          <w:shd w:val="clear" w:color="auto" w:fill="FFFFFF"/>
          <w:lang w:eastAsia="zh-TW"/>
        </w:rPr>
        <w:t>11</w:t>
      </w:r>
      <w:r w:rsidRPr="004B7ABC">
        <w:rPr>
          <w:rFonts w:ascii="Arial" w:hAnsi="Arial" w:cs="Arial"/>
          <w:b/>
          <w:color w:val="006600"/>
          <w:shd w:val="clear" w:color="auto" w:fill="FFFFFF"/>
          <w:lang w:eastAsia="zh-TW"/>
        </w:rPr>
        <w:t>節提到信徒是「末世的人」，這裡的「末世」</w:t>
      </w:r>
      <w:proofErr w:type="gramStart"/>
      <w:r w:rsidRPr="004B7ABC">
        <w:rPr>
          <w:rFonts w:ascii="Arial" w:hAnsi="Arial" w:cs="Arial"/>
          <w:b/>
          <w:color w:val="006600"/>
          <w:shd w:val="clear" w:color="auto" w:fill="FFFFFF"/>
          <w:lang w:eastAsia="zh-TW"/>
        </w:rPr>
        <w:t>是指主第一次</w:t>
      </w:r>
      <w:proofErr w:type="gramEnd"/>
      <w:r w:rsidRPr="004B7ABC">
        <w:rPr>
          <w:rFonts w:ascii="Arial" w:hAnsi="Arial" w:cs="Arial"/>
          <w:b/>
          <w:color w:val="006600"/>
          <w:shd w:val="clear" w:color="auto" w:fill="FFFFFF"/>
          <w:lang w:eastAsia="zh-TW"/>
        </w:rPr>
        <w:t>降臨與再來之間的日子。</w:t>
      </w:r>
      <w:proofErr w:type="gramStart"/>
      <w:r w:rsidRPr="004B7ABC">
        <w:rPr>
          <w:rFonts w:ascii="Arial" w:hAnsi="Arial" w:cs="Arial"/>
          <w:b/>
          <w:color w:val="006600"/>
          <w:shd w:val="clear" w:color="auto" w:fill="FFFFFF"/>
          <w:lang w:eastAsia="zh-TW"/>
        </w:rPr>
        <w:t>信徒活在</w:t>
      </w:r>
      <w:proofErr w:type="gramEnd"/>
      <w:r w:rsidRPr="004B7ABC">
        <w:rPr>
          <w:rFonts w:ascii="Arial" w:hAnsi="Arial" w:cs="Arial"/>
          <w:b/>
          <w:color w:val="006600"/>
          <w:shd w:val="clear" w:color="auto" w:fill="FFFFFF"/>
          <w:lang w:eastAsia="zh-TW"/>
        </w:rPr>
        <w:t>「末世」，同時被舊有的世代（罪掌權）與將來的世代（神掌權）所影響。因此，</w:t>
      </w:r>
      <w:proofErr w:type="gramStart"/>
      <w:r w:rsidRPr="004B7ABC">
        <w:rPr>
          <w:rFonts w:ascii="Arial" w:hAnsi="Arial" w:cs="Arial"/>
          <w:b/>
          <w:color w:val="006600"/>
          <w:shd w:val="clear" w:color="auto" w:fill="FFFFFF"/>
          <w:lang w:eastAsia="zh-TW"/>
        </w:rPr>
        <w:t>活在這</w:t>
      </w:r>
      <w:proofErr w:type="gramEnd"/>
      <w:r w:rsidRPr="004B7ABC">
        <w:rPr>
          <w:rFonts w:ascii="Arial" w:hAnsi="Arial" w:cs="Arial"/>
          <w:b/>
          <w:color w:val="006600"/>
          <w:shd w:val="clear" w:color="auto" w:fill="FFFFFF"/>
          <w:lang w:eastAsia="zh-TW"/>
        </w:rPr>
        <w:t>種張力之下，</w:t>
      </w:r>
      <w:r w:rsidRPr="004B7ABC">
        <w:rPr>
          <w:rFonts w:ascii="細明體" w:eastAsia="細明體" w:hAnsi="細明體" w:hint="eastAsia"/>
          <w:b/>
          <w:color w:val="006600"/>
          <w:shd w:val="clear" w:color="auto" w:fill="FFFFFF"/>
          <w:lang w:eastAsia="ja-JP"/>
        </w:rPr>
        <w:t>信徒一方面要謹慎，免得跌倒（</w:t>
      </w:r>
      <w:r w:rsidRPr="004B7ABC">
        <w:rPr>
          <w:rFonts w:ascii="細明體" w:eastAsia="細明體" w:hAnsi="細明體" w:hint="eastAsia"/>
          <w:b/>
          <w:color w:val="006600"/>
          <w:shd w:val="clear" w:color="auto" w:fill="FFFFFF"/>
          <w:lang w:eastAsia="zh-TW"/>
        </w:rPr>
        <w:t>12</w:t>
      </w:r>
      <w:r w:rsidRPr="004B7ABC">
        <w:rPr>
          <w:rFonts w:ascii="細明體" w:eastAsia="細明體" w:hAnsi="細明體" w:hint="eastAsia"/>
          <w:b/>
          <w:color w:val="006600"/>
          <w:shd w:val="clear" w:color="auto" w:fill="FFFFFF"/>
          <w:lang w:eastAsia="ja-JP"/>
        </w:rPr>
        <w:t>），但同時要提防失望喪志，謹記信實的主會按時加力（</w:t>
      </w:r>
      <w:r w:rsidRPr="004B7ABC">
        <w:rPr>
          <w:rFonts w:ascii="細明體" w:eastAsia="細明體" w:hAnsi="細明體" w:hint="eastAsia"/>
          <w:b/>
          <w:color w:val="006600"/>
          <w:shd w:val="clear" w:color="auto" w:fill="FFFFFF"/>
          <w:lang w:eastAsia="zh-TW"/>
        </w:rPr>
        <w:t>13</w:t>
      </w:r>
      <w:r w:rsidRPr="004B7ABC">
        <w:rPr>
          <w:rFonts w:ascii="細明體" w:eastAsia="細明體" w:hAnsi="細明體" w:hint="eastAsia"/>
          <w:b/>
          <w:color w:val="006600"/>
          <w:shd w:val="clear" w:color="auto" w:fill="FFFFFF"/>
          <w:lang w:eastAsia="ja-JP"/>
        </w:rPr>
        <w:t>）。這對哥林多信徒（不論強弱）來說非常重要，對今天同樣活在「末世」的信徒來說更是適切。</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Pr>
          <w:rFonts w:ascii="細明體" w:eastAsia="細明體" w:hAnsi="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細明體" w:eastAsia="細明體" w:hAnsi="細明體" w:hint="eastAsia"/>
          <w:lang w:eastAsia="zh-TW"/>
        </w:rPr>
        <w:lastRenderedPageBreak/>
        <w:t>Day 18</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只喜歡真理</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CA69B1">
        <w:rPr>
          <w:rFonts w:ascii="細明體" w:eastAsia="細明體" w:hAnsi="細明體"/>
          <w:lang w:eastAsia="ja-JP"/>
        </w:rPr>
        <w:t>十</w:t>
      </w:r>
      <w:proofErr w:type="gramStart"/>
      <w:r w:rsidRPr="00CA69B1">
        <w:rPr>
          <w:rFonts w:ascii="細明體" w:eastAsia="細明體" w:hAnsi="細明體"/>
          <w:lang w:eastAsia="ja-JP"/>
        </w:rPr>
        <w:t>23–</w:t>
      </w:r>
      <w:proofErr w:type="gramEnd"/>
      <w:r w:rsidRPr="00CA69B1">
        <w:rPr>
          <w:rFonts w:ascii="細明體" w:eastAsia="細明體" w:hAnsi="細明體"/>
          <w:lang w:eastAsia="ja-JP"/>
        </w:rPr>
        <w:t>十一1</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zh-HK"/>
        </w:rPr>
      </w:pPr>
      <w:r w:rsidRPr="004B7ABC">
        <w:rPr>
          <w:rFonts w:ascii="細明體" w:eastAsia="細明體" w:hAnsi="細明體" w:hint="eastAsia"/>
          <w:b/>
          <w:color w:val="006600"/>
          <w:lang w:eastAsia="zh-TW"/>
        </w:rPr>
        <w:t>十</w:t>
      </w:r>
      <w:proofErr w:type="gramStart"/>
      <w:r w:rsidRPr="004B7ABC">
        <w:rPr>
          <w:rFonts w:ascii="細明體" w:eastAsia="細明體" w:hAnsi="細明體" w:hint="eastAsia"/>
          <w:b/>
          <w:color w:val="006600"/>
          <w:lang w:eastAsia="zh-HK"/>
        </w:rPr>
        <w:t>23</w:t>
      </w:r>
      <w:proofErr w:type="gramEnd"/>
      <w:r w:rsidRPr="004B7ABC">
        <w:rPr>
          <w:rFonts w:ascii="細明體" w:eastAsia="細明體" w:hAnsi="細明體" w:hint="eastAsia"/>
          <w:b/>
          <w:color w:val="006600"/>
          <w:lang w:eastAsia="zh-HK"/>
        </w:rPr>
        <w:t>凡事都可行，但不都有益處。凡事都可行，但不都造就人。</w:t>
      </w:r>
      <w:r w:rsidRPr="004B7ABC">
        <w:rPr>
          <w:rFonts w:ascii="細明體" w:eastAsia="細明體" w:hAnsi="細明體"/>
          <w:b/>
          <w:color w:val="006600"/>
          <w:lang w:eastAsia="zh-HK"/>
        </w:rPr>
        <w:t>24</w:t>
      </w:r>
      <w:r w:rsidRPr="004B7ABC">
        <w:rPr>
          <w:rFonts w:ascii="細明體" w:eastAsia="細明體" w:hAnsi="細明體" w:hint="eastAsia"/>
          <w:b/>
          <w:color w:val="006600"/>
          <w:lang w:eastAsia="zh-HK"/>
        </w:rPr>
        <w:t>無論</w:t>
      </w:r>
      <w:proofErr w:type="gramStart"/>
      <w:r w:rsidRPr="004B7ABC">
        <w:rPr>
          <w:rFonts w:ascii="細明體" w:eastAsia="細明體" w:hAnsi="細明體" w:hint="eastAsia"/>
          <w:b/>
          <w:color w:val="006600"/>
          <w:lang w:eastAsia="zh-HK"/>
        </w:rPr>
        <w:t>何人，</w:t>
      </w:r>
      <w:proofErr w:type="gramEnd"/>
      <w:r w:rsidRPr="004B7ABC">
        <w:rPr>
          <w:rFonts w:ascii="細明體" w:eastAsia="細明體" w:hAnsi="細明體" w:hint="eastAsia"/>
          <w:b/>
          <w:color w:val="006600"/>
          <w:lang w:eastAsia="zh-HK"/>
        </w:rPr>
        <w:t>不要求自己的益處，乃要求別人的益處。</w:t>
      </w:r>
      <w:r w:rsidRPr="004B7ABC">
        <w:rPr>
          <w:rFonts w:ascii="細明體" w:eastAsia="細明體" w:hAnsi="細明體"/>
          <w:b/>
          <w:color w:val="006600"/>
          <w:lang w:eastAsia="zh-HK"/>
        </w:rPr>
        <w:t>25</w:t>
      </w:r>
      <w:proofErr w:type="gramStart"/>
      <w:r w:rsidRPr="004B7ABC">
        <w:rPr>
          <w:rFonts w:ascii="細明體" w:eastAsia="細明體" w:hAnsi="細明體" w:hint="eastAsia"/>
          <w:b/>
          <w:color w:val="006600"/>
          <w:lang w:eastAsia="zh-HK"/>
        </w:rPr>
        <w:t>凡市上</w:t>
      </w:r>
      <w:proofErr w:type="gramEnd"/>
      <w:r w:rsidRPr="004B7ABC">
        <w:rPr>
          <w:rFonts w:ascii="細明體" w:eastAsia="細明體" w:hAnsi="細明體" w:hint="eastAsia"/>
          <w:b/>
          <w:color w:val="006600"/>
          <w:lang w:eastAsia="zh-HK"/>
        </w:rPr>
        <w:t>所賣的，你們只管吃，不要為良心的緣故問甚麼話，</w:t>
      </w:r>
      <w:r w:rsidRPr="004B7ABC">
        <w:rPr>
          <w:rFonts w:ascii="細明體" w:eastAsia="細明體" w:hAnsi="細明體"/>
          <w:b/>
          <w:color w:val="006600"/>
          <w:lang w:eastAsia="zh-HK"/>
        </w:rPr>
        <w:t>26</w:t>
      </w:r>
      <w:r w:rsidRPr="004B7ABC">
        <w:rPr>
          <w:rFonts w:ascii="細明體" w:eastAsia="細明體" w:hAnsi="細明體" w:hint="eastAsia"/>
          <w:b/>
          <w:color w:val="006600"/>
          <w:lang w:eastAsia="zh-HK"/>
        </w:rPr>
        <w:t>因為地和其中所充滿的都</w:t>
      </w:r>
      <w:proofErr w:type="gramStart"/>
      <w:r w:rsidRPr="004B7ABC">
        <w:rPr>
          <w:rFonts w:ascii="細明體" w:eastAsia="細明體" w:hAnsi="細明體" w:hint="eastAsia"/>
          <w:b/>
          <w:color w:val="006600"/>
          <w:lang w:eastAsia="zh-HK"/>
        </w:rPr>
        <w:t>屬乎主</w:t>
      </w:r>
      <w:proofErr w:type="gramEnd"/>
      <w:r w:rsidRPr="004B7ABC">
        <w:rPr>
          <w:rFonts w:ascii="細明體" w:eastAsia="細明體" w:hAnsi="細明體" w:hint="eastAsia"/>
          <w:b/>
          <w:color w:val="006600"/>
          <w:lang w:eastAsia="zh-HK"/>
        </w:rPr>
        <w:t>。</w:t>
      </w:r>
      <w:r w:rsidRPr="004B7ABC">
        <w:rPr>
          <w:rFonts w:ascii="細明體" w:eastAsia="細明體" w:hAnsi="細明體"/>
          <w:b/>
          <w:color w:val="006600"/>
          <w:lang w:eastAsia="zh-HK"/>
        </w:rPr>
        <w:t>27</w:t>
      </w:r>
      <w:r w:rsidRPr="004B7ABC">
        <w:rPr>
          <w:rFonts w:ascii="細明體" w:eastAsia="細明體" w:hAnsi="細明體" w:hint="eastAsia"/>
          <w:b/>
          <w:color w:val="006600"/>
          <w:lang w:eastAsia="zh-HK"/>
        </w:rPr>
        <w:t>倘有一個不信的人請你們赴席，你們若願意去，</w:t>
      </w:r>
      <w:proofErr w:type="gramStart"/>
      <w:r w:rsidRPr="004B7ABC">
        <w:rPr>
          <w:rFonts w:ascii="細明體" w:eastAsia="細明體" w:hAnsi="細明體" w:hint="eastAsia"/>
          <w:b/>
          <w:color w:val="006600"/>
          <w:lang w:eastAsia="zh-HK"/>
        </w:rPr>
        <w:t>凡擺在</w:t>
      </w:r>
      <w:proofErr w:type="gramEnd"/>
      <w:r w:rsidRPr="004B7ABC">
        <w:rPr>
          <w:rFonts w:ascii="細明體" w:eastAsia="細明體" w:hAnsi="細明體" w:hint="eastAsia"/>
          <w:b/>
          <w:color w:val="006600"/>
          <w:lang w:eastAsia="zh-HK"/>
        </w:rPr>
        <w:t>你們面前的，只管吃，不要為良心的緣故問甚麼話。</w:t>
      </w:r>
      <w:r w:rsidRPr="004B7ABC">
        <w:rPr>
          <w:rFonts w:ascii="細明體" w:eastAsia="細明體" w:hAnsi="細明體"/>
          <w:b/>
          <w:color w:val="006600"/>
          <w:lang w:eastAsia="zh-HK"/>
        </w:rPr>
        <w:t>28</w:t>
      </w:r>
      <w:r w:rsidRPr="004B7ABC">
        <w:rPr>
          <w:rFonts w:ascii="細明體" w:eastAsia="細明體" w:hAnsi="細明體" w:hint="eastAsia"/>
          <w:b/>
          <w:color w:val="006600"/>
          <w:lang w:eastAsia="zh-HK"/>
        </w:rPr>
        <w:t>若有人對你們說：「這是</w:t>
      </w:r>
      <w:proofErr w:type="gramStart"/>
      <w:r w:rsidRPr="004B7ABC">
        <w:rPr>
          <w:rFonts w:ascii="細明體" w:eastAsia="細明體" w:hAnsi="細明體" w:hint="eastAsia"/>
          <w:b/>
          <w:color w:val="006600"/>
          <w:lang w:eastAsia="zh-HK"/>
        </w:rPr>
        <w:t>獻過祭</w:t>
      </w:r>
      <w:proofErr w:type="gramEnd"/>
      <w:r w:rsidRPr="004B7ABC">
        <w:rPr>
          <w:rFonts w:ascii="細明體" w:eastAsia="細明體" w:hAnsi="細明體" w:hint="eastAsia"/>
          <w:b/>
          <w:color w:val="006600"/>
          <w:lang w:eastAsia="zh-HK"/>
        </w:rPr>
        <w:t>的物」，就要為那告訴你們的人，並為良心的緣故不吃。</w:t>
      </w:r>
      <w:r w:rsidRPr="004B7ABC">
        <w:rPr>
          <w:rFonts w:ascii="細明體" w:eastAsia="細明體" w:hAnsi="細明體"/>
          <w:b/>
          <w:color w:val="006600"/>
          <w:lang w:eastAsia="zh-HK"/>
        </w:rPr>
        <w:t>29</w:t>
      </w:r>
      <w:proofErr w:type="gramStart"/>
      <w:r w:rsidRPr="004B7ABC">
        <w:rPr>
          <w:rFonts w:ascii="細明體" w:eastAsia="細明體" w:hAnsi="細明體" w:hint="eastAsia"/>
          <w:b/>
          <w:color w:val="006600"/>
          <w:lang w:eastAsia="zh-HK"/>
        </w:rPr>
        <w:t>我說的良心</w:t>
      </w:r>
      <w:proofErr w:type="gramEnd"/>
      <w:r w:rsidRPr="004B7ABC">
        <w:rPr>
          <w:rFonts w:ascii="細明體" w:eastAsia="細明體" w:hAnsi="細明體" w:hint="eastAsia"/>
          <w:b/>
          <w:color w:val="006600"/>
          <w:lang w:eastAsia="zh-HK"/>
        </w:rPr>
        <w:t>不是你的，乃是他的。我這自由為甚麼被別人的良心論斷呢？</w:t>
      </w:r>
      <w:r w:rsidRPr="004B7ABC">
        <w:rPr>
          <w:rFonts w:ascii="細明體" w:eastAsia="細明體" w:hAnsi="細明體"/>
          <w:b/>
          <w:color w:val="006600"/>
          <w:lang w:eastAsia="zh-HK"/>
        </w:rPr>
        <w:t>30</w:t>
      </w:r>
      <w:r w:rsidRPr="004B7ABC">
        <w:rPr>
          <w:rFonts w:ascii="細明體" w:eastAsia="細明體" w:hAnsi="細明體" w:hint="eastAsia"/>
          <w:b/>
          <w:color w:val="006600"/>
          <w:lang w:eastAsia="zh-HK"/>
        </w:rPr>
        <w:t>我若謝恩而吃，為甚麼因我謝恩的物被人毀謗呢？</w:t>
      </w:r>
      <w:r w:rsidRPr="00D91AFB">
        <w:rPr>
          <w:rFonts w:ascii="細明體" w:eastAsia="細明體" w:hAnsi="細明體"/>
          <w:b/>
          <w:color w:val="FF0000"/>
          <w:lang w:eastAsia="zh-HK"/>
        </w:rPr>
        <w:t>31</w:t>
      </w:r>
      <w:r w:rsidRPr="00D91AFB">
        <w:rPr>
          <w:rFonts w:ascii="細明體" w:eastAsia="細明體" w:hAnsi="細明體" w:hint="eastAsia"/>
          <w:b/>
          <w:color w:val="FF0000"/>
          <w:lang w:eastAsia="zh-HK"/>
        </w:rPr>
        <w:t>所以，你們或吃或喝，無論做</w:t>
      </w:r>
      <w:proofErr w:type="gramStart"/>
      <w:r w:rsidRPr="00D91AFB">
        <w:rPr>
          <w:rFonts w:ascii="細明體" w:eastAsia="細明體" w:hAnsi="細明體" w:hint="eastAsia"/>
          <w:b/>
          <w:color w:val="FF0000"/>
          <w:lang w:eastAsia="zh-HK"/>
        </w:rPr>
        <w:t>甚麼，</w:t>
      </w:r>
      <w:proofErr w:type="gramEnd"/>
      <w:r w:rsidRPr="00D91AFB">
        <w:rPr>
          <w:rFonts w:ascii="細明體" w:eastAsia="細明體" w:hAnsi="細明體" w:hint="eastAsia"/>
          <w:b/>
          <w:color w:val="FF0000"/>
          <w:lang w:eastAsia="zh-HK"/>
        </w:rPr>
        <w:t>都要為榮耀神而行。</w:t>
      </w:r>
      <w:r w:rsidRPr="00D91AFB">
        <w:rPr>
          <w:rFonts w:ascii="細明體" w:eastAsia="細明體" w:hAnsi="細明體"/>
          <w:b/>
          <w:color w:val="FF0000"/>
          <w:lang w:eastAsia="zh-HK"/>
        </w:rPr>
        <w:t>32</w:t>
      </w:r>
      <w:r w:rsidRPr="00D91AFB">
        <w:rPr>
          <w:rFonts w:ascii="細明體" w:eastAsia="細明體" w:hAnsi="細明體" w:hint="eastAsia"/>
          <w:b/>
          <w:color w:val="FF0000"/>
          <w:lang w:eastAsia="zh-HK"/>
        </w:rPr>
        <w:t>不拘是猶太人，是希臘人，是神的教會，你們都不要使他跌倒；</w:t>
      </w:r>
      <w:r w:rsidRPr="00D91AFB">
        <w:rPr>
          <w:rFonts w:ascii="細明體" w:eastAsia="細明體" w:hAnsi="細明體"/>
          <w:b/>
          <w:color w:val="FF0000"/>
          <w:lang w:eastAsia="zh-HK"/>
        </w:rPr>
        <w:t>33</w:t>
      </w:r>
      <w:r w:rsidRPr="00D91AFB">
        <w:rPr>
          <w:rFonts w:ascii="細明體" w:eastAsia="細明體" w:hAnsi="細明體" w:hint="eastAsia"/>
          <w:b/>
          <w:color w:val="FF0000"/>
          <w:lang w:eastAsia="zh-HK"/>
        </w:rPr>
        <w:t>就好像我凡事都叫眾人喜歡，不求自己的益處，只求眾人的益處，叫他們得救。</w:t>
      </w:r>
      <w:r w:rsidRPr="00D91AFB">
        <w:rPr>
          <w:rFonts w:ascii="細明體" w:eastAsia="細明體" w:hAnsi="細明體" w:hint="eastAsia"/>
          <w:b/>
          <w:color w:val="FF0000"/>
          <w:lang w:eastAsia="zh-TW"/>
        </w:rPr>
        <w:t>十一1</w:t>
      </w:r>
      <w:r w:rsidRPr="00D91AFB">
        <w:rPr>
          <w:rFonts w:ascii="細明體" w:eastAsia="細明體" w:hAnsi="細明體" w:hint="eastAsia"/>
          <w:b/>
          <w:color w:val="FF0000"/>
          <w:lang w:eastAsia="zh-HK"/>
        </w:rPr>
        <w:t>你們該效法我，像我效法基督一樣。</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HK"/>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經過三章的討論，保羅在這個段落總結他對祭偶像之物一事的教導。他重提哥林多信徒的口號（「凡事都可行」23、另參六12），再次回到關於信徒的自由的問題上，帶出這段落的重點：信徒行事為人應按其他人的好處出發（23b）。一個成熟、有真知識的信徒，不會以自己的自由為理由，去做一些不能造就人、建立人的事。這正正回應段落開首的大原則：有人因所謂的知識而高抬「自己」，但只有愛心才可以造就「其他人」（八1b）。他接著以兩個案例去進一步闡明這個道理（十25-26, 27-30）：指出在不影響其他人的情況下，不應過分謹慎（「市場上所賣的」25）；相反，若有可能影響身邊的人（28，不論</w:t>
      </w:r>
      <w:r w:rsidRPr="00CA69B1">
        <w:rPr>
          <w:rFonts w:ascii="細明體" w:eastAsia="細明體" w:hAnsi="細明體" w:cs="ヒラギノ角ゴ ProN W3" w:hint="eastAsia"/>
          <w:lang w:eastAsia="ja-JP"/>
        </w:rPr>
        <w:t>說</w:t>
      </w:r>
      <w:r w:rsidRPr="00CA69B1">
        <w:rPr>
          <w:rFonts w:ascii="細明體" w:eastAsia="細明體" w:hAnsi="細明體"/>
          <w:lang w:eastAsia="ja-JP"/>
        </w:rPr>
        <w:t>話的是請客的人或是同場的信徒），則要以其他人的良心出發（27-30）。</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最後，保羅提出幾項原則性的教導，去總結這個討論（十31–十一1）：（一）信徒行事為人應以榮耀神為最終的目標（31），以他人的好處出發，為要得著他們、建立他們，使他們在基督裡能站穩（33）；（二）要避免絆倒身邊的人</w:t>
      </w:r>
      <w:r w:rsidRPr="00782285">
        <w:rPr>
          <w:rFonts w:ascii="細明體" w:eastAsia="細明體" w:hAnsi="細明體" w:hint="eastAsia"/>
          <w:lang w:eastAsia="ja-JP"/>
        </w:rPr>
        <w:t>－</w:t>
      </w:r>
      <w:r w:rsidRPr="00CA69B1">
        <w:rPr>
          <w:rFonts w:ascii="細明體" w:eastAsia="細明體" w:hAnsi="細明體"/>
          <w:lang w:eastAsia="ja-JP"/>
        </w:rPr>
        <w:t>無論是信主的或是未信主的人（32）</w:t>
      </w:r>
      <w:r w:rsidRPr="00782285">
        <w:rPr>
          <w:rFonts w:ascii="細明體" w:eastAsia="細明體" w:hAnsi="細明體" w:hint="eastAsia"/>
          <w:lang w:eastAsia="ja-JP"/>
        </w:rPr>
        <w:t>－</w:t>
      </w:r>
      <w:r w:rsidRPr="00CA69B1">
        <w:rPr>
          <w:rFonts w:ascii="細明體" w:eastAsia="細明體" w:hAnsi="細明體"/>
          <w:lang w:eastAsia="ja-JP"/>
        </w:rPr>
        <w:t>不要以自己的利益出發（33）；（三）要效法保羅與基督的榜樣，活出十架捨己的生命，為了其他人的緣故放棄自己的權利與自由（十一1）。</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思想：</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保羅勸哥林多信徒要「辨別他的話」（15《和修》或作「判斷」《新漢語》，另參十一13），意思是鼓勵他們要在吃偶像之物與祭偶像的事上，自己作合理的判斷。保羅藉這三章的教導提醒他們，作判斷並不只在於把持「知識」（八1-3, 7-8），就是只按一、兩個論點去為自己的行為辯護。相反，真正的判斷，是一個尋找的過程，當中要對問題有全面的理解，透過整體聖經的教導、使徒的傳統去衡量。最重要的是在尋求答案的過程中，謹記以愛造就人的原則，而非只為証明自己有理。讓我們也同樣學習，以愛、以真理、靠聖靈的帶領，一生走在尋找知識的旅程上。</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Pr>
          <w:rFonts w:ascii="細明體" w:eastAsia="細明體" w:hAnsi="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細明體" w:eastAsia="細明體" w:hAnsi="細明體" w:hint="eastAsia"/>
          <w:lang w:eastAsia="zh-TW"/>
        </w:rPr>
        <w:lastRenderedPageBreak/>
        <w:t>Day 19</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細明體" w:eastAsia="細明體" w:hAnsi="細明體"/>
          <w:lang w:eastAsia="ja-JP"/>
        </w:rPr>
        <w:t>不做害羞的事</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CA69B1">
        <w:rPr>
          <w:rFonts w:ascii="細明體" w:eastAsia="細明體" w:hAnsi="細明體"/>
          <w:lang w:eastAsia="ja-JP"/>
        </w:rPr>
        <w:t>十一2-16</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zh-TW"/>
        </w:rPr>
      </w:pPr>
      <w:r w:rsidRPr="004B7ABC">
        <w:rPr>
          <w:rFonts w:ascii="細明體" w:eastAsia="細明體" w:hAnsi="細明體" w:hint="eastAsia"/>
          <w:b/>
          <w:color w:val="006600"/>
          <w:lang w:eastAsia="zh-TW"/>
        </w:rPr>
        <w:t>2我稱讚你們，因你們凡事記念我，又堅守我所傳給你們的。</w:t>
      </w:r>
      <w:r w:rsidRPr="004B7ABC">
        <w:rPr>
          <w:rFonts w:ascii="細明體" w:eastAsia="細明體" w:hAnsi="細明體"/>
          <w:b/>
          <w:color w:val="006600"/>
          <w:lang w:eastAsia="zh-TW"/>
        </w:rPr>
        <w:t>3</w:t>
      </w:r>
      <w:r w:rsidRPr="004B7ABC">
        <w:rPr>
          <w:rFonts w:ascii="細明體" w:eastAsia="細明體" w:hAnsi="細明體" w:hint="eastAsia"/>
          <w:b/>
          <w:color w:val="006600"/>
          <w:lang w:eastAsia="zh-TW"/>
        </w:rPr>
        <w:t>我願意你們知道，基督是各人的頭；男人是女人的頭；</w:t>
      </w:r>
      <w:proofErr w:type="gramStart"/>
      <w:r w:rsidRPr="004B7ABC">
        <w:rPr>
          <w:rFonts w:ascii="細明體" w:eastAsia="細明體" w:hAnsi="細明體" w:hint="eastAsia"/>
          <w:b/>
          <w:color w:val="006600"/>
          <w:lang w:eastAsia="zh-TW"/>
        </w:rPr>
        <w:t>神是基督</w:t>
      </w:r>
      <w:proofErr w:type="gramEnd"/>
      <w:r w:rsidRPr="004B7ABC">
        <w:rPr>
          <w:rFonts w:ascii="細明體" w:eastAsia="細明體" w:hAnsi="細明體" w:hint="eastAsia"/>
          <w:b/>
          <w:color w:val="006600"/>
          <w:lang w:eastAsia="zh-TW"/>
        </w:rPr>
        <w:t>的頭。</w:t>
      </w:r>
      <w:r w:rsidRPr="004B7ABC">
        <w:rPr>
          <w:rFonts w:ascii="細明體" w:eastAsia="細明體" w:hAnsi="細明體"/>
          <w:b/>
          <w:color w:val="006600"/>
          <w:lang w:eastAsia="zh-TW"/>
        </w:rPr>
        <w:t>4</w:t>
      </w:r>
      <w:r w:rsidRPr="004B7ABC">
        <w:rPr>
          <w:rFonts w:ascii="細明體" w:eastAsia="細明體" w:hAnsi="細明體" w:hint="eastAsia"/>
          <w:b/>
          <w:color w:val="006600"/>
          <w:lang w:eastAsia="zh-TW"/>
        </w:rPr>
        <w:t>凡男人禱告或是講道，</w:t>
      </w:r>
      <w:proofErr w:type="gramStart"/>
      <w:r w:rsidRPr="004B7ABC">
        <w:rPr>
          <w:rFonts w:ascii="細明體" w:eastAsia="細明體" w:hAnsi="細明體" w:hint="eastAsia"/>
          <w:b/>
          <w:color w:val="006600"/>
          <w:lang w:eastAsia="zh-TW"/>
        </w:rPr>
        <w:t>若蒙著</w:t>
      </w:r>
      <w:proofErr w:type="gramEnd"/>
      <w:r w:rsidRPr="004B7ABC">
        <w:rPr>
          <w:rFonts w:ascii="細明體" w:eastAsia="細明體" w:hAnsi="細明體" w:hint="eastAsia"/>
          <w:b/>
          <w:color w:val="006600"/>
          <w:lang w:eastAsia="zh-TW"/>
        </w:rPr>
        <w:t>頭，就羞辱自己的頭。</w:t>
      </w:r>
      <w:r w:rsidRPr="004B7ABC">
        <w:rPr>
          <w:rFonts w:ascii="細明體" w:eastAsia="細明體" w:hAnsi="細明體"/>
          <w:b/>
          <w:color w:val="006600"/>
          <w:lang w:eastAsia="zh-TW"/>
        </w:rPr>
        <w:t>5</w:t>
      </w:r>
      <w:r w:rsidRPr="004B7ABC">
        <w:rPr>
          <w:rFonts w:ascii="細明體" w:eastAsia="細明體" w:hAnsi="細明體" w:hint="eastAsia"/>
          <w:b/>
          <w:color w:val="006600"/>
          <w:lang w:eastAsia="zh-TW"/>
        </w:rPr>
        <w:t>凡女人禱告或是講道，</w:t>
      </w:r>
      <w:proofErr w:type="gramStart"/>
      <w:r w:rsidRPr="004B7ABC">
        <w:rPr>
          <w:rFonts w:ascii="細明體" w:eastAsia="細明體" w:hAnsi="細明體" w:hint="eastAsia"/>
          <w:b/>
          <w:color w:val="006600"/>
          <w:lang w:eastAsia="zh-TW"/>
        </w:rPr>
        <w:t>若不蒙著</w:t>
      </w:r>
      <w:proofErr w:type="gramEnd"/>
      <w:r w:rsidRPr="004B7ABC">
        <w:rPr>
          <w:rFonts w:ascii="細明體" w:eastAsia="細明體" w:hAnsi="細明體" w:hint="eastAsia"/>
          <w:b/>
          <w:color w:val="006600"/>
          <w:lang w:eastAsia="zh-TW"/>
        </w:rPr>
        <w:t>頭，就羞辱自己的頭，因為這就如同剃了頭髮一樣。</w:t>
      </w:r>
      <w:r w:rsidRPr="004B7ABC">
        <w:rPr>
          <w:rFonts w:ascii="細明體" w:eastAsia="細明體" w:hAnsi="細明體"/>
          <w:b/>
          <w:color w:val="006600"/>
          <w:lang w:eastAsia="zh-TW"/>
        </w:rPr>
        <w:t>6</w:t>
      </w:r>
      <w:r w:rsidRPr="004B7ABC">
        <w:rPr>
          <w:rFonts w:ascii="細明體" w:eastAsia="細明體" w:hAnsi="細明體" w:hint="eastAsia"/>
          <w:b/>
          <w:color w:val="006600"/>
          <w:lang w:eastAsia="zh-TW"/>
        </w:rPr>
        <w:t>女人</w:t>
      </w:r>
      <w:proofErr w:type="gramStart"/>
      <w:r w:rsidRPr="004B7ABC">
        <w:rPr>
          <w:rFonts w:ascii="細明體" w:eastAsia="細明體" w:hAnsi="細明體" w:hint="eastAsia"/>
          <w:b/>
          <w:color w:val="006600"/>
          <w:lang w:eastAsia="zh-TW"/>
        </w:rPr>
        <w:t>若不蒙著</w:t>
      </w:r>
      <w:proofErr w:type="gramEnd"/>
      <w:r w:rsidRPr="004B7ABC">
        <w:rPr>
          <w:rFonts w:ascii="細明體" w:eastAsia="細明體" w:hAnsi="細明體" w:hint="eastAsia"/>
          <w:b/>
          <w:color w:val="006600"/>
          <w:lang w:eastAsia="zh-TW"/>
        </w:rPr>
        <w:t>頭，就該剪了頭髮；女人若以剪髮、剃髮為羞愧，</w:t>
      </w:r>
      <w:proofErr w:type="gramStart"/>
      <w:r w:rsidRPr="004B7ABC">
        <w:rPr>
          <w:rFonts w:ascii="細明體" w:eastAsia="細明體" w:hAnsi="細明體" w:hint="eastAsia"/>
          <w:b/>
          <w:color w:val="006600"/>
          <w:lang w:eastAsia="zh-TW"/>
        </w:rPr>
        <w:t>就該蒙著</w:t>
      </w:r>
      <w:proofErr w:type="gramEnd"/>
      <w:r w:rsidRPr="004B7ABC">
        <w:rPr>
          <w:rFonts w:ascii="細明體" w:eastAsia="細明體" w:hAnsi="細明體" w:hint="eastAsia"/>
          <w:b/>
          <w:color w:val="006600"/>
          <w:lang w:eastAsia="zh-TW"/>
        </w:rPr>
        <w:t>頭。</w:t>
      </w:r>
      <w:r w:rsidRPr="004B7ABC">
        <w:rPr>
          <w:rFonts w:ascii="細明體" w:eastAsia="細明體" w:hAnsi="細明體"/>
          <w:b/>
          <w:color w:val="006600"/>
          <w:lang w:eastAsia="zh-TW"/>
        </w:rPr>
        <w:t>7</w:t>
      </w:r>
      <w:r w:rsidRPr="004B7ABC">
        <w:rPr>
          <w:rFonts w:ascii="細明體" w:eastAsia="細明體" w:hAnsi="細明體" w:hint="eastAsia"/>
          <w:b/>
          <w:color w:val="006600"/>
          <w:lang w:eastAsia="zh-TW"/>
        </w:rPr>
        <w:t>男人本不該蒙著頭，因為他是神的形像和榮耀；但女人是男人的榮耀。</w:t>
      </w:r>
      <w:r w:rsidRPr="004B7ABC">
        <w:rPr>
          <w:rFonts w:ascii="細明體" w:eastAsia="細明體" w:hAnsi="細明體"/>
          <w:b/>
          <w:color w:val="006600"/>
          <w:lang w:eastAsia="zh-TW"/>
        </w:rPr>
        <w:t>8</w:t>
      </w:r>
      <w:r w:rsidRPr="004B7ABC">
        <w:rPr>
          <w:rFonts w:ascii="細明體" w:eastAsia="細明體" w:hAnsi="細明體" w:hint="eastAsia"/>
          <w:b/>
          <w:color w:val="006600"/>
          <w:lang w:eastAsia="zh-TW"/>
        </w:rPr>
        <w:t>起初，男人不是由女人而出，女人乃是由男人而出；</w:t>
      </w:r>
      <w:r w:rsidRPr="004B7ABC">
        <w:rPr>
          <w:rFonts w:ascii="細明體" w:eastAsia="細明體" w:hAnsi="細明體"/>
          <w:b/>
          <w:color w:val="006600"/>
          <w:lang w:eastAsia="zh-TW"/>
        </w:rPr>
        <w:t>9</w:t>
      </w:r>
      <w:r w:rsidRPr="004B7ABC">
        <w:rPr>
          <w:rFonts w:ascii="細明體" w:eastAsia="細明體" w:hAnsi="細明體" w:hint="eastAsia"/>
          <w:b/>
          <w:color w:val="006600"/>
          <w:lang w:eastAsia="zh-TW"/>
        </w:rPr>
        <w:t>並且男人不是為女人造的，女人乃是為男人造的。</w:t>
      </w:r>
      <w:r w:rsidRPr="004B7ABC">
        <w:rPr>
          <w:rFonts w:ascii="細明體" w:eastAsia="細明體" w:hAnsi="細明體"/>
          <w:b/>
          <w:color w:val="006600"/>
          <w:lang w:eastAsia="zh-TW"/>
        </w:rPr>
        <w:t>10</w:t>
      </w:r>
      <w:r w:rsidRPr="004B7ABC">
        <w:rPr>
          <w:rFonts w:ascii="細明體" w:eastAsia="細明體" w:hAnsi="細明體" w:hint="eastAsia"/>
          <w:b/>
          <w:color w:val="006600"/>
          <w:lang w:eastAsia="zh-TW"/>
        </w:rPr>
        <w:t>因此，女人為天使的緣故，應當在頭上有服權柄的記號。</w:t>
      </w:r>
      <w:r w:rsidRPr="00D91AFB">
        <w:rPr>
          <w:rFonts w:ascii="細明體" w:eastAsia="細明體" w:hAnsi="細明體"/>
          <w:b/>
          <w:color w:val="FF0000"/>
          <w:lang w:eastAsia="zh-TW"/>
        </w:rPr>
        <w:t>11</w:t>
      </w:r>
      <w:proofErr w:type="gramStart"/>
      <w:r w:rsidRPr="00D91AFB">
        <w:rPr>
          <w:rFonts w:ascii="細明體" w:eastAsia="細明體" w:hAnsi="細明體" w:hint="eastAsia"/>
          <w:b/>
          <w:color w:val="FF0000"/>
          <w:lang w:eastAsia="zh-TW"/>
        </w:rPr>
        <w:t>然而照主的</w:t>
      </w:r>
      <w:proofErr w:type="gramEnd"/>
      <w:r w:rsidRPr="00D91AFB">
        <w:rPr>
          <w:rFonts w:ascii="細明體" w:eastAsia="細明體" w:hAnsi="細明體" w:hint="eastAsia"/>
          <w:b/>
          <w:color w:val="FF0000"/>
          <w:lang w:eastAsia="zh-TW"/>
        </w:rPr>
        <w:t>安排，女也</w:t>
      </w:r>
      <w:proofErr w:type="gramStart"/>
      <w:r w:rsidRPr="00D91AFB">
        <w:rPr>
          <w:rFonts w:ascii="細明體" w:eastAsia="細明體" w:hAnsi="細明體" w:hint="eastAsia"/>
          <w:b/>
          <w:color w:val="FF0000"/>
          <w:lang w:eastAsia="zh-TW"/>
        </w:rPr>
        <w:t>不是無男</w:t>
      </w:r>
      <w:proofErr w:type="gramEnd"/>
      <w:r w:rsidRPr="00D91AFB">
        <w:rPr>
          <w:rFonts w:ascii="細明體" w:eastAsia="細明體" w:hAnsi="細明體" w:hint="eastAsia"/>
          <w:b/>
          <w:color w:val="FF0000"/>
          <w:lang w:eastAsia="zh-TW"/>
        </w:rPr>
        <w:t>，男也</w:t>
      </w:r>
      <w:proofErr w:type="gramStart"/>
      <w:r w:rsidRPr="00D91AFB">
        <w:rPr>
          <w:rFonts w:ascii="細明體" w:eastAsia="細明體" w:hAnsi="細明體" w:hint="eastAsia"/>
          <w:b/>
          <w:color w:val="FF0000"/>
          <w:lang w:eastAsia="zh-TW"/>
        </w:rPr>
        <w:t>不是無女</w:t>
      </w:r>
      <w:proofErr w:type="gramEnd"/>
      <w:r w:rsidRPr="00D91AFB">
        <w:rPr>
          <w:rFonts w:ascii="細明體" w:eastAsia="細明體" w:hAnsi="細明體" w:hint="eastAsia"/>
          <w:b/>
          <w:color w:val="FF0000"/>
          <w:lang w:eastAsia="zh-TW"/>
        </w:rPr>
        <w:t>。</w:t>
      </w:r>
      <w:r w:rsidRPr="00D91AFB">
        <w:rPr>
          <w:rFonts w:ascii="細明體" w:eastAsia="細明體" w:hAnsi="細明體"/>
          <w:b/>
          <w:color w:val="FF0000"/>
          <w:lang w:eastAsia="zh-TW"/>
        </w:rPr>
        <w:t>12</w:t>
      </w:r>
      <w:r w:rsidRPr="00D91AFB">
        <w:rPr>
          <w:rFonts w:ascii="細明體" w:eastAsia="細明體" w:hAnsi="細明體" w:hint="eastAsia"/>
          <w:b/>
          <w:color w:val="FF0000"/>
          <w:lang w:eastAsia="zh-TW"/>
        </w:rPr>
        <w:t>因為女人原是由男人而出，男人也是由女人而出；</w:t>
      </w:r>
      <w:proofErr w:type="gramStart"/>
      <w:r w:rsidRPr="00D91AFB">
        <w:rPr>
          <w:rFonts w:ascii="細明體" w:eastAsia="細明體" w:hAnsi="細明體" w:hint="eastAsia"/>
          <w:b/>
          <w:color w:val="FF0000"/>
          <w:lang w:eastAsia="zh-TW"/>
        </w:rPr>
        <w:t>但萬有</w:t>
      </w:r>
      <w:proofErr w:type="gramEnd"/>
      <w:r w:rsidRPr="00D91AFB">
        <w:rPr>
          <w:rFonts w:ascii="細明體" w:eastAsia="細明體" w:hAnsi="細明體" w:hint="eastAsia"/>
          <w:b/>
          <w:color w:val="FF0000"/>
          <w:lang w:eastAsia="zh-TW"/>
        </w:rPr>
        <w:t>都是出乎神。</w:t>
      </w:r>
      <w:r w:rsidRPr="00D91AFB">
        <w:rPr>
          <w:rFonts w:ascii="細明體" w:eastAsia="細明體" w:hAnsi="細明體"/>
          <w:b/>
          <w:color w:val="FF0000"/>
          <w:lang w:eastAsia="zh-TW"/>
        </w:rPr>
        <w:t>13</w:t>
      </w:r>
      <w:r w:rsidRPr="00D91AFB">
        <w:rPr>
          <w:rFonts w:ascii="細明體" w:eastAsia="細明體" w:hAnsi="細明體" w:hint="eastAsia"/>
          <w:b/>
          <w:color w:val="FF0000"/>
          <w:lang w:eastAsia="zh-TW"/>
        </w:rPr>
        <w:t>你們自己審察，女人禱告神，</w:t>
      </w:r>
      <w:proofErr w:type="gramStart"/>
      <w:r w:rsidRPr="00D91AFB">
        <w:rPr>
          <w:rFonts w:ascii="細明體" w:eastAsia="細明體" w:hAnsi="細明體" w:hint="eastAsia"/>
          <w:b/>
          <w:color w:val="FF0000"/>
          <w:lang w:eastAsia="zh-TW"/>
        </w:rPr>
        <w:t>不蒙著</w:t>
      </w:r>
      <w:proofErr w:type="gramEnd"/>
      <w:r w:rsidRPr="00D91AFB">
        <w:rPr>
          <w:rFonts w:ascii="細明體" w:eastAsia="細明體" w:hAnsi="細明體" w:hint="eastAsia"/>
          <w:b/>
          <w:color w:val="FF0000"/>
          <w:lang w:eastAsia="zh-TW"/>
        </w:rPr>
        <w:t>頭是合宜的嗎？</w:t>
      </w:r>
      <w:r w:rsidRPr="00D91AFB">
        <w:rPr>
          <w:rFonts w:ascii="細明體" w:eastAsia="細明體" w:hAnsi="細明體"/>
          <w:b/>
          <w:color w:val="FF0000"/>
          <w:lang w:eastAsia="zh-TW"/>
        </w:rPr>
        <w:t>14</w:t>
      </w:r>
      <w:r w:rsidRPr="00D91AFB">
        <w:rPr>
          <w:rFonts w:ascii="細明體" w:eastAsia="細明體" w:hAnsi="細明體" w:hint="eastAsia"/>
          <w:b/>
          <w:color w:val="FF0000"/>
          <w:lang w:eastAsia="zh-TW"/>
        </w:rPr>
        <w:t>你們的本性不也指示你們，男人若有長頭髮，便是他的羞辱嗎？</w:t>
      </w:r>
      <w:r w:rsidRPr="00D91AFB">
        <w:rPr>
          <w:rFonts w:ascii="細明體" w:eastAsia="細明體" w:hAnsi="細明體"/>
          <w:b/>
          <w:color w:val="FF0000"/>
          <w:lang w:eastAsia="zh-TW"/>
        </w:rPr>
        <w:t>15</w:t>
      </w:r>
      <w:r w:rsidRPr="00D91AFB">
        <w:rPr>
          <w:rFonts w:ascii="細明體" w:eastAsia="細明體" w:hAnsi="細明體" w:hint="eastAsia"/>
          <w:b/>
          <w:color w:val="FF0000"/>
          <w:lang w:eastAsia="zh-TW"/>
        </w:rPr>
        <w:t>但女人有長頭髮，乃是她的榮耀，因為這頭髮是給她作蓋頭的。</w:t>
      </w:r>
      <w:r w:rsidRPr="00D91AFB">
        <w:rPr>
          <w:rFonts w:ascii="細明體" w:eastAsia="細明體" w:hAnsi="細明體"/>
          <w:b/>
          <w:color w:val="FF0000"/>
          <w:lang w:eastAsia="zh-TW"/>
        </w:rPr>
        <w:t>16</w:t>
      </w:r>
      <w:r w:rsidRPr="00D91AFB">
        <w:rPr>
          <w:rFonts w:ascii="細明體" w:eastAsia="細明體" w:hAnsi="細明體" w:hint="eastAsia"/>
          <w:b/>
          <w:color w:val="FF0000"/>
          <w:lang w:eastAsia="zh-TW"/>
        </w:rPr>
        <w:t>若有人想要辯駁，我們卻沒有這樣的規矩，神的眾教會也是沒有的。</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處理完祭偶像之物的問題後，保羅從這段落開始，以四章的篇幅去處理一系列有關教會聚會與事奉的問題，包括：聚會的合宜衣著（十一2-16）、主餐（十一17-34）、恩賜配搭與崇拜秩序（十二1-十四40）。這一系列的問題反映哥林多教會的問題根源在於信徒之間不懂得互相尊重，各人只為自己的好處著想 — 跟上一個段落處理的問題成因同出一轍（八1-十33）。</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保羅在這段落先讚賞哥林多信徒，堅守他傳給他們的「傳統」（2《新漢語》）。從下文推斷，這「傳統」應是指婦女在聚會中有份參與禱告與宣講的職事（4-5），因為整個段落的重點是信徒在會中禱告與宣講的衣著問題（另參17）。保羅以「頭」作比喻（3-4），指出雖然男性與女性信徒同有禱告與宣講的職事，但這並不代表男女的身份在教會裡完全沒有分別。在哥林多教會中，或許有部分女信徒因有禱告與宣講的職事、或因得著聖靈，便以為女信徒能事事跟男性看齊，因此主張在衣著上有選擇的「自由」。</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就這問題，保羅作了三方面的回應：首先，他指出無論男女，其聚會的衣著不合宜均會羞辱自己的「頭」（2-5「頭」在這裡有「代表」、「顯著部分」的意思，應不是指權力與領導）。不檢點的衣著不只叫穿的人受到羞辱（根據當時的文化，已婚婦人在公眾地方不蒙頭更會被視為是不檢點的人，甚至含挑逗異性的意思），在崇拜聚會時不蒙頭更是不尊重教會、羞辱</w:t>
      </w:r>
      <w:r>
        <w:rPr>
          <w:rFonts w:ascii="細明體" w:eastAsia="細明體" w:hAnsi="細明體" w:hint="eastAsia"/>
          <w:lang w:eastAsia="zh-TW"/>
        </w:rPr>
        <w:t>神</w:t>
      </w:r>
      <w:r w:rsidRPr="00CA69B1">
        <w:rPr>
          <w:rFonts w:ascii="細明體" w:eastAsia="細明體" w:hAnsi="細明體"/>
          <w:lang w:eastAsia="ja-JP"/>
        </w:rPr>
        <w:t>的表現（13-15）。 第二、保羅看出教會中較激進的婦女可能過分高舉自由，因此便以嚇</w:t>
      </w:r>
      <w:r w:rsidRPr="00CA69B1">
        <w:rPr>
          <w:rFonts w:ascii="細明體" w:eastAsia="細明體" w:hAnsi="細明體" w:cs="儷宋 Pro" w:hint="eastAsia"/>
          <w:lang w:eastAsia="ja-JP"/>
        </w:rPr>
        <w:t>唬</w:t>
      </w:r>
      <w:r w:rsidRPr="00CA69B1">
        <w:rPr>
          <w:rFonts w:ascii="細明體" w:eastAsia="細明體" w:hAnsi="細明體"/>
          <w:lang w:eastAsia="ja-JP"/>
        </w:rPr>
        <w:t>的手法去挑戰她們，質疑</w:t>
      </w:r>
      <w:r w:rsidRPr="00CA69B1">
        <w:rPr>
          <w:rFonts w:ascii="細明體" w:eastAsia="細明體" w:hAnsi="細明體" w:cs="ヒラギノ角ゴ ProN W3" w:hint="eastAsia"/>
          <w:lang w:eastAsia="ja-JP"/>
        </w:rPr>
        <w:t>說</w:t>
      </w:r>
      <w:r w:rsidRPr="00CA69B1">
        <w:rPr>
          <w:rFonts w:ascii="細明體" w:eastAsia="細明體" w:hAnsi="細明體"/>
          <w:lang w:eastAsia="ja-JP"/>
        </w:rPr>
        <w:t>：若她們真的輕看女性在社會上的角色，何不乾脆將頭髮剪短或剃光，以示與自己的性別劃清界線（6，當時只有奴隸和妓女才會這樣做）？ 最後，保羅按</w:t>
      </w:r>
      <w:r>
        <w:rPr>
          <w:rFonts w:ascii="細明體" w:eastAsia="細明體" w:hAnsi="細明體" w:hint="eastAsia"/>
          <w:lang w:eastAsia="zh-TW"/>
        </w:rPr>
        <w:t>神</w:t>
      </w:r>
      <w:r w:rsidRPr="00CA69B1">
        <w:rPr>
          <w:rFonts w:ascii="細明體" w:eastAsia="細明體" w:hAnsi="細明體"/>
          <w:lang w:eastAsia="ja-JP"/>
        </w:rPr>
        <w:t>創造的秩序去解釋性別的獨特性（7-12）。男女雙方均需靠賴對方去顯出獨特性（11-12），男之所以為男，是因為與女人不同，女人亦如是。因此，兩性不應視對方是競爭比較的對手，倒應彼此欣賞、尊重、配搭，朝向共同的目標，就是要榮耀</w:t>
      </w:r>
      <w:r>
        <w:rPr>
          <w:rFonts w:ascii="細明體" w:eastAsia="細明體" w:hAnsi="細明體" w:hint="eastAsia"/>
          <w:lang w:eastAsia="zh-TW"/>
        </w:rPr>
        <w:t>神</w:t>
      </w:r>
      <w:r w:rsidRPr="00CA69B1">
        <w:rPr>
          <w:rFonts w:ascii="細明體" w:eastAsia="細明體" w:hAnsi="細明體"/>
          <w:lang w:eastAsia="ja-JP"/>
        </w:rPr>
        <w:t>。</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思想：</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在過去二、三十年，這段經文在新約研究的討論主要集中在婦女在教會的地位，或男女平等的課題上。要指出的是，這段經文的重點，最低限度在原來的處境，並不是討論男權或女權的問題。按保羅的看法，男女在主面前的平等（參加三26-29），並不等於否定兩性本身的獨特性，平等並不等於在各樣事上均要相同。兩性的獨特，並不必然帶來競爭，反而應是互相尊重。讓我們今天也學會尊重自己、尊重異性、以合宜的衣著敬拜，表達尊重</w:t>
      </w:r>
      <w:r w:rsidRPr="004B7ABC">
        <w:rPr>
          <w:rFonts w:ascii="細明體" w:eastAsia="細明體" w:hAnsi="細明體" w:hint="eastAsia"/>
          <w:b/>
          <w:color w:val="006600"/>
          <w:lang w:eastAsia="zh-TW"/>
        </w:rPr>
        <w:t>神</w:t>
      </w:r>
      <w:r w:rsidRPr="004B7ABC">
        <w:rPr>
          <w:rFonts w:ascii="細明體" w:eastAsia="細明體" w:hAnsi="細明體"/>
          <w:b/>
          <w:color w:val="006600"/>
          <w:lang w:eastAsia="ja-JP"/>
        </w:rPr>
        <w:t>的心。</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Pr>
          <w:rFonts w:ascii="細明體" w:eastAsia="細明體" w:hAnsi="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細明體" w:eastAsia="細明體" w:hAnsi="細明體" w:hint="eastAsia"/>
          <w:lang w:eastAsia="zh-TW"/>
        </w:rPr>
        <w:lastRenderedPageBreak/>
        <w:t>Day 20</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耐心等待</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CA69B1">
        <w:rPr>
          <w:rFonts w:ascii="細明體" w:eastAsia="細明體" w:hAnsi="細明體"/>
          <w:lang w:eastAsia="ja-JP"/>
        </w:rPr>
        <w:t>十一17-32</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zh-TW"/>
        </w:rPr>
      </w:pPr>
      <w:r w:rsidRPr="004B7ABC">
        <w:rPr>
          <w:rFonts w:ascii="細明體" w:eastAsia="細明體" w:hAnsi="細明體" w:hint="eastAsia"/>
          <w:b/>
          <w:color w:val="006600"/>
          <w:lang w:eastAsia="zh-TW"/>
        </w:rPr>
        <w:t>我現今吩咐你們的話，不是稱讚你們；因為你們聚會不是受益，</w:t>
      </w:r>
      <w:proofErr w:type="gramStart"/>
      <w:r w:rsidRPr="004B7ABC">
        <w:rPr>
          <w:rFonts w:ascii="細明體" w:eastAsia="細明體" w:hAnsi="細明體" w:hint="eastAsia"/>
          <w:b/>
          <w:color w:val="006600"/>
          <w:lang w:eastAsia="zh-TW"/>
        </w:rPr>
        <w:t>乃是招損</w:t>
      </w:r>
      <w:proofErr w:type="gramEnd"/>
      <w:r w:rsidRPr="004B7ABC">
        <w:rPr>
          <w:rFonts w:ascii="細明體" w:eastAsia="細明體" w:hAnsi="細明體" w:hint="eastAsia"/>
          <w:b/>
          <w:color w:val="006600"/>
          <w:lang w:eastAsia="zh-TW"/>
        </w:rPr>
        <w:t>。</w:t>
      </w:r>
      <w:r w:rsidRPr="004B7ABC">
        <w:rPr>
          <w:rFonts w:ascii="細明體" w:eastAsia="細明體" w:hAnsi="細明體"/>
          <w:b/>
          <w:color w:val="006600"/>
          <w:lang w:eastAsia="zh-TW"/>
        </w:rPr>
        <w:t>18</w:t>
      </w:r>
      <w:r w:rsidRPr="004B7ABC">
        <w:rPr>
          <w:rFonts w:ascii="細明體" w:eastAsia="細明體" w:hAnsi="細明體" w:hint="eastAsia"/>
          <w:b/>
          <w:color w:val="006600"/>
          <w:lang w:eastAsia="zh-TW"/>
        </w:rPr>
        <w:t>第一，我聽說，你們聚會的時候彼此分門別類，我也稍微地信這話。</w:t>
      </w:r>
      <w:r w:rsidRPr="004B7ABC">
        <w:rPr>
          <w:rFonts w:ascii="細明體" w:eastAsia="細明體" w:hAnsi="細明體"/>
          <w:b/>
          <w:color w:val="006600"/>
          <w:lang w:eastAsia="zh-TW"/>
        </w:rPr>
        <w:t>19</w:t>
      </w:r>
      <w:r w:rsidRPr="004B7ABC">
        <w:rPr>
          <w:rFonts w:ascii="細明體" w:eastAsia="細明體" w:hAnsi="細明體" w:hint="eastAsia"/>
          <w:b/>
          <w:color w:val="006600"/>
          <w:lang w:eastAsia="zh-TW"/>
        </w:rPr>
        <w:t>在你們中間不免有分門結黨的事，</w:t>
      </w:r>
      <w:proofErr w:type="gramStart"/>
      <w:r w:rsidRPr="004B7ABC">
        <w:rPr>
          <w:rFonts w:ascii="細明體" w:eastAsia="細明體" w:hAnsi="細明體" w:hint="eastAsia"/>
          <w:b/>
          <w:color w:val="006600"/>
          <w:lang w:eastAsia="zh-TW"/>
        </w:rPr>
        <w:t>好叫那些</w:t>
      </w:r>
      <w:proofErr w:type="gramEnd"/>
      <w:r w:rsidRPr="004B7ABC">
        <w:rPr>
          <w:rFonts w:ascii="細明體" w:eastAsia="細明體" w:hAnsi="細明體" w:hint="eastAsia"/>
          <w:b/>
          <w:color w:val="006600"/>
          <w:lang w:eastAsia="zh-TW"/>
        </w:rPr>
        <w:t>有經驗的人顯明出來。</w:t>
      </w:r>
      <w:r w:rsidRPr="004B7ABC">
        <w:rPr>
          <w:rFonts w:ascii="細明體" w:eastAsia="細明體" w:hAnsi="細明體"/>
          <w:b/>
          <w:color w:val="006600"/>
          <w:lang w:eastAsia="zh-TW"/>
        </w:rPr>
        <w:t>20</w:t>
      </w:r>
      <w:r w:rsidRPr="004B7ABC">
        <w:rPr>
          <w:rFonts w:ascii="細明體" w:eastAsia="細明體" w:hAnsi="細明體" w:hint="eastAsia"/>
          <w:b/>
          <w:color w:val="006600"/>
          <w:lang w:eastAsia="zh-TW"/>
        </w:rPr>
        <w:t>你們聚會的時候，算</w:t>
      </w:r>
      <w:proofErr w:type="gramStart"/>
      <w:r w:rsidRPr="004B7ABC">
        <w:rPr>
          <w:rFonts w:ascii="細明體" w:eastAsia="細明體" w:hAnsi="細明體" w:hint="eastAsia"/>
          <w:b/>
          <w:color w:val="006600"/>
          <w:lang w:eastAsia="zh-TW"/>
        </w:rPr>
        <w:t>不得吃主的</w:t>
      </w:r>
      <w:proofErr w:type="gramEnd"/>
      <w:r w:rsidRPr="004B7ABC">
        <w:rPr>
          <w:rFonts w:ascii="細明體" w:eastAsia="細明體" w:hAnsi="細明體" w:hint="eastAsia"/>
          <w:b/>
          <w:color w:val="006600"/>
          <w:lang w:eastAsia="zh-TW"/>
        </w:rPr>
        <w:t>晚餐；</w:t>
      </w:r>
      <w:r w:rsidRPr="004B7ABC">
        <w:rPr>
          <w:rFonts w:ascii="細明體" w:eastAsia="細明體" w:hAnsi="細明體"/>
          <w:b/>
          <w:color w:val="006600"/>
          <w:lang w:eastAsia="zh-TW"/>
        </w:rPr>
        <w:t>21</w:t>
      </w:r>
      <w:r w:rsidRPr="004B7ABC">
        <w:rPr>
          <w:rFonts w:ascii="細明體" w:eastAsia="細明體" w:hAnsi="細明體" w:hint="eastAsia"/>
          <w:b/>
          <w:color w:val="006600"/>
          <w:lang w:eastAsia="zh-TW"/>
        </w:rPr>
        <w:t>因為吃的時候，各人先吃自己的飯，甚至這個飢餓，那個酒醉。</w:t>
      </w:r>
      <w:r w:rsidRPr="004B7ABC">
        <w:rPr>
          <w:rFonts w:ascii="細明體" w:eastAsia="細明體" w:hAnsi="細明體"/>
          <w:b/>
          <w:color w:val="006600"/>
          <w:lang w:eastAsia="zh-TW"/>
        </w:rPr>
        <w:t>22</w:t>
      </w:r>
      <w:r w:rsidRPr="004B7ABC">
        <w:rPr>
          <w:rFonts w:ascii="細明體" w:eastAsia="細明體" w:hAnsi="細明體" w:hint="eastAsia"/>
          <w:b/>
          <w:color w:val="006600"/>
          <w:lang w:eastAsia="zh-TW"/>
        </w:rPr>
        <w:t>你們要吃喝，難道沒有家嗎？還是藐視神的教會，叫那沒有的羞愧呢？我向你們可</w:t>
      </w:r>
      <w:proofErr w:type="gramStart"/>
      <w:r w:rsidRPr="004B7ABC">
        <w:rPr>
          <w:rFonts w:ascii="細明體" w:eastAsia="細明體" w:hAnsi="細明體" w:hint="eastAsia"/>
          <w:b/>
          <w:color w:val="006600"/>
          <w:lang w:eastAsia="zh-TW"/>
        </w:rPr>
        <w:t>怎麼說呢</w:t>
      </w:r>
      <w:proofErr w:type="gramEnd"/>
      <w:r w:rsidRPr="004B7ABC">
        <w:rPr>
          <w:rFonts w:ascii="細明體" w:eastAsia="細明體" w:hAnsi="細明體" w:hint="eastAsia"/>
          <w:b/>
          <w:color w:val="006600"/>
          <w:lang w:eastAsia="zh-TW"/>
        </w:rPr>
        <w:t>？可因此稱讚你們嗎？我不稱讚！23</w:t>
      </w:r>
      <w:r w:rsidRPr="00104737">
        <w:rPr>
          <w:rFonts w:ascii="細明體" w:eastAsia="細明體" w:hAnsi="細明體" w:hint="eastAsia"/>
          <w:b/>
          <w:color w:val="FF0000"/>
          <w:lang w:eastAsia="zh-TW"/>
        </w:rPr>
        <w:t>我當日傳給你們的，原是從主領受的，就是主耶穌被賣的那一夜，</w:t>
      </w:r>
      <w:proofErr w:type="gramStart"/>
      <w:r w:rsidRPr="00104737">
        <w:rPr>
          <w:rFonts w:ascii="細明體" w:eastAsia="細明體" w:hAnsi="細明體" w:hint="eastAsia"/>
          <w:b/>
          <w:color w:val="FF0000"/>
          <w:lang w:eastAsia="zh-TW"/>
        </w:rPr>
        <w:t>拿起餅來</w:t>
      </w:r>
      <w:proofErr w:type="gramEnd"/>
      <w:r w:rsidRPr="00104737">
        <w:rPr>
          <w:rFonts w:ascii="細明體" w:eastAsia="細明體" w:hAnsi="細明體" w:hint="eastAsia"/>
          <w:b/>
          <w:color w:val="FF0000"/>
          <w:lang w:eastAsia="zh-TW"/>
        </w:rPr>
        <w:t>，</w:t>
      </w:r>
      <w:r w:rsidRPr="00104737">
        <w:rPr>
          <w:rFonts w:ascii="細明體" w:eastAsia="細明體" w:hAnsi="細明體"/>
          <w:b/>
          <w:color w:val="FF0000"/>
          <w:lang w:eastAsia="zh-TW"/>
        </w:rPr>
        <w:t>24</w:t>
      </w:r>
      <w:proofErr w:type="gramStart"/>
      <w:r w:rsidRPr="00104737">
        <w:rPr>
          <w:rFonts w:ascii="細明體" w:eastAsia="細明體" w:hAnsi="細明體" w:hint="eastAsia"/>
          <w:b/>
          <w:color w:val="FF0000"/>
          <w:lang w:eastAsia="zh-TW"/>
        </w:rPr>
        <w:t>祝謝了</w:t>
      </w:r>
      <w:proofErr w:type="gramEnd"/>
      <w:r w:rsidRPr="00104737">
        <w:rPr>
          <w:rFonts w:ascii="細明體" w:eastAsia="細明體" w:hAnsi="細明體" w:hint="eastAsia"/>
          <w:b/>
          <w:color w:val="FF0000"/>
          <w:lang w:eastAsia="zh-TW"/>
        </w:rPr>
        <w:t>，就</w:t>
      </w:r>
      <w:proofErr w:type="gramStart"/>
      <w:r w:rsidRPr="00104737">
        <w:rPr>
          <w:rFonts w:ascii="細明體" w:eastAsia="細明體" w:hAnsi="細明體" w:hint="eastAsia"/>
          <w:b/>
          <w:color w:val="FF0000"/>
          <w:lang w:eastAsia="zh-TW"/>
        </w:rPr>
        <w:t>擘</w:t>
      </w:r>
      <w:proofErr w:type="gramEnd"/>
      <w:r w:rsidRPr="00104737">
        <w:rPr>
          <w:rFonts w:ascii="細明體" w:eastAsia="細明體" w:hAnsi="細明體" w:hint="eastAsia"/>
          <w:b/>
          <w:color w:val="FF0000"/>
          <w:lang w:eastAsia="zh-TW"/>
        </w:rPr>
        <w:t>開，說：「這是我的身體，為你們</w:t>
      </w:r>
      <w:proofErr w:type="gramStart"/>
      <w:r w:rsidRPr="00104737">
        <w:rPr>
          <w:rFonts w:ascii="細明體" w:eastAsia="細明體" w:hAnsi="細明體" w:hint="eastAsia"/>
          <w:b/>
          <w:color w:val="FF0000"/>
          <w:lang w:eastAsia="zh-TW"/>
        </w:rPr>
        <w:t>捨</w:t>
      </w:r>
      <w:proofErr w:type="gramEnd"/>
      <w:r w:rsidRPr="00104737">
        <w:rPr>
          <w:rFonts w:ascii="細明體" w:eastAsia="細明體" w:hAnsi="細明體"/>
          <w:b/>
          <w:color w:val="FF0000"/>
          <w:lang w:eastAsia="zh-TW"/>
        </w:rPr>
        <w:t>*</w:t>
      </w:r>
      <w:r w:rsidRPr="00104737">
        <w:rPr>
          <w:rFonts w:ascii="細明體" w:eastAsia="細明體" w:hAnsi="細明體" w:hint="eastAsia"/>
          <w:b/>
          <w:color w:val="FF0000"/>
          <w:lang w:eastAsia="zh-TW"/>
        </w:rPr>
        <w:t>的，你們應當如此行，為的是記念我。」</w:t>
      </w:r>
      <w:r w:rsidRPr="00104737">
        <w:rPr>
          <w:rFonts w:ascii="細明體" w:eastAsia="細明體" w:hAnsi="細明體"/>
          <w:b/>
          <w:color w:val="FF0000"/>
          <w:lang w:eastAsia="zh-TW"/>
        </w:rPr>
        <w:t>25</w:t>
      </w:r>
      <w:r w:rsidRPr="00104737">
        <w:rPr>
          <w:rFonts w:ascii="細明體" w:eastAsia="細明體" w:hAnsi="細明體" w:hint="eastAsia"/>
          <w:b/>
          <w:color w:val="FF0000"/>
          <w:lang w:eastAsia="zh-TW"/>
        </w:rPr>
        <w:t>飯後，也照樣拿起杯來，說：「這杯是用我的血所立的新約，你們每逢喝的時候，要如此行，為的是記念我。」</w:t>
      </w:r>
      <w:r w:rsidRPr="00104737">
        <w:rPr>
          <w:rFonts w:ascii="細明體" w:eastAsia="細明體" w:hAnsi="細明體"/>
          <w:b/>
          <w:color w:val="FF0000"/>
          <w:lang w:eastAsia="zh-TW"/>
        </w:rPr>
        <w:t>26</w:t>
      </w:r>
      <w:r w:rsidRPr="00104737">
        <w:rPr>
          <w:rFonts w:ascii="細明體" w:eastAsia="細明體" w:hAnsi="細明體" w:hint="eastAsia"/>
          <w:b/>
          <w:color w:val="FF0000"/>
          <w:lang w:eastAsia="zh-TW"/>
        </w:rPr>
        <w:t>你們每逢</w:t>
      </w:r>
      <w:proofErr w:type="gramStart"/>
      <w:r w:rsidRPr="00104737">
        <w:rPr>
          <w:rFonts w:ascii="細明體" w:eastAsia="細明體" w:hAnsi="細明體" w:hint="eastAsia"/>
          <w:b/>
          <w:color w:val="FF0000"/>
          <w:lang w:eastAsia="zh-TW"/>
        </w:rPr>
        <w:t>吃這餅</w:t>
      </w:r>
      <w:proofErr w:type="gramEnd"/>
      <w:r w:rsidRPr="00104737">
        <w:rPr>
          <w:rFonts w:ascii="細明體" w:eastAsia="細明體" w:hAnsi="細明體" w:hint="eastAsia"/>
          <w:b/>
          <w:color w:val="FF0000"/>
          <w:lang w:eastAsia="zh-TW"/>
        </w:rPr>
        <w:t>，喝這杯，是表明主的死，直等到他來。27所以，無論何人，</w:t>
      </w:r>
      <w:proofErr w:type="gramStart"/>
      <w:r w:rsidRPr="00104737">
        <w:rPr>
          <w:rFonts w:ascii="細明體" w:eastAsia="細明體" w:hAnsi="細明體" w:hint="eastAsia"/>
          <w:b/>
          <w:color w:val="FF0000"/>
          <w:lang w:eastAsia="zh-TW"/>
        </w:rPr>
        <w:t>不按理吃主的</w:t>
      </w:r>
      <w:proofErr w:type="gramEnd"/>
      <w:r w:rsidRPr="00104737">
        <w:rPr>
          <w:rFonts w:ascii="細明體" w:eastAsia="細明體" w:hAnsi="細明體" w:hint="eastAsia"/>
          <w:b/>
          <w:color w:val="FF0000"/>
          <w:lang w:eastAsia="zh-TW"/>
        </w:rPr>
        <w:t>餅，</w:t>
      </w:r>
      <w:proofErr w:type="gramStart"/>
      <w:r w:rsidRPr="00104737">
        <w:rPr>
          <w:rFonts w:ascii="細明體" w:eastAsia="細明體" w:hAnsi="細明體" w:hint="eastAsia"/>
          <w:b/>
          <w:color w:val="FF0000"/>
          <w:lang w:eastAsia="zh-TW"/>
        </w:rPr>
        <w:t>喝主的</w:t>
      </w:r>
      <w:proofErr w:type="gramEnd"/>
      <w:r w:rsidRPr="00104737">
        <w:rPr>
          <w:rFonts w:ascii="細明體" w:eastAsia="細明體" w:hAnsi="細明體" w:hint="eastAsia"/>
          <w:b/>
          <w:color w:val="FF0000"/>
          <w:lang w:eastAsia="zh-TW"/>
        </w:rPr>
        <w:t>杯，就是干犯主的身、主</w:t>
      </w:r>
      <w:proofErr w:type="gramStart"/>
      <w:r w:rsidRPr="00104737">
        <w:rPr>
          <w:rFonts w:ascii="細明體" w:eastAsia="細明體" w:hAnsi="細明體" w:hint="eastAsia"/>
          <w:b/>
          <w:color w:val="FF0000"/>
          <w:lang w:eastAsia="zh-TW"/>
        </w:rPr>
        <w:t>的血了</w:t>
      </w:r>
      <w:proofErr w:type="gramEnd"/>
      <w:r w:rsidRPr="00104737">
        <w:rPr>
          <w:rFonts w:ascii="細明體" w:eastAsia="細明體" w:hAnsi="細明體" w:hint="eastAsia"/>
          <w:b/>
          <w:color w:val="FF0000"/>
          <w:lang w:eastAsia="zh-TW"/>
        </w:rPr>
        <w:t>。</w:t>
      </w:r>
      <w:r w:rsidRPr="00104737">
        <w:rPr>
          <w:rFonts w:ascii="細明體" w:eastAsia="細明體" w:hAnsi="細明體"/>
          <w:b/>
          <w:color w:val="FF0000"/>
          <w:lang w:eastAsia="zh-TW"/>
        </w:rPr>
        <w:t>28</w:t>
      </w:r>
      <w:r w:rsidRPr="00104737">
        <w:rPr>
          <w:rFonts w:ascii="細明體" w:eastAsia="細明體" w:hAnsi="細明體" w:hint="eastAsia"/>
          <w:b/>
          <w:color w:val="FF0000"/>
          <w:lang w:eastAsia="zh-TW"/>
        </w:rPr>
        <w:t>人應當自己省察，然後</w:t>
      </w:r>
      <w:proofErr w:type="gramStart"/>
      <w:r w:rsidRPr="00104737">
        <w:rPr>
          <w:rFonts w:ascii="細明體" w:eastAsia="細明體" w:hAnsi="細明體" w:hint="eastAsia"/>
          <w:b/>
          <w:color w:val="FF0000"/>
          <w:lang w:eastAsia="zh-TW"/>
        </w:rPr>
        <w:t>吃這餅</w:t>
      </w:r>
      <w:proofErr w:type="gramEnd"/>
      <w:r w:rsidRPr="00104737">
        <w:rPr>
          <w:rFonts w:ascii="細明體" w:eastAsia="細明體" w:hAnsi="細明體" w:hint="eastAsia"/>
          <w:b/>
          <w:color w:val="FF0000"/>
          <w:lang w:eastAsia="zh-TW"/>
        </w:rPr>
        <w:t>、喝這杯。</w:t>
      </w:r>
      <w:r w:rsidRPr="00104737">
        <w:rPr>
          <w:rFonts w:ascii="細明體" w:eastAsia="細明體" w:hAnsi="細明體"/>
          <w:b/>
          <w:color w:val="FF0000"/>
          <w:lang w:eastAsia="zh-TW"/>
        </w:rPr>
        <w:t>29</w:t>
      </w:r>
      <w:r w:rsidRPr="00104737">
        <w:rPr>
          <w:rFonts w:ascii="細明體" w:eastAsia="細明體" w:hAnsi="細明體" w:hint="eastAsia"/>
          <w:b/>
          <w:color w:val="FF0000"/>
          <w:lang w:eastAsia="zh-TW"/>
        </w:rPr>
        <w:t>因為人吃喝，若不分辨是主的身體，就是吃喝自己</w:t>
      </w:r>
      <w:proofErr w:type="gramStart"/>
      <w:r w:rsidRPr="00104737">
        <w:rPr>
          <w:rFonts w:ascii="細明體" w:eastAsia="細明體" w:hAnsi="細明體" w:hint="eastAsia"/>
          <w:b/>
          <w:color w:val="FF0000"/>
          <w:lang w:eastAsia="zh-TW"/>
        </w:rPr>
        <w:t>的罪了</w:t>
      </w:r>
      <w:proofErr w:type="gramEnd"/>
      <w:r w:rsidRPr="00104737">
        <w:rPr>
          <w:rFonts w:ascii="細明體" w:eastAsia="細明體" w:hAnsi="細明體" w:hint="eastAsia"/>
          <w:b/>
          <w:color w:val="FF0000"/>
          <w:lang w:eastAsia="zh-TW"/>
        </w:rPr>
        <w:t>。</w:t>
      </w:r>
      <w:r w:rsidRPr="004B7ABC">
        <w:rPr>
          <w:rFonts w:ascii="細明體" w:eastAsia="細明體" w:hAnsi="細明體"/>
          <w:b/>
          <w:color w:val="006600"/>
          <w:lang w:eastAsia="zh-TW"/>
        </w:rPr>
        <w:t>30</w:t>
      </w:r>
      <w:r w:rsidRPr="004B7ABC">
        <w:rPr>
          <w:rFonts w:ascii="細明體" w:eastAsia="細明體" w:hAnsi="細明體" w:hint="eastAsia"/>
          <w:b/>
          <w:color w:val="006600"/>
          <w:lang w:eastAsia="zh-TW"/>
        </w:rPr>
        <w:t>因此，在你們中間有好些軟弱的與患病的，死的也不少。</w:t>
      </w:r>
      <w:r w:rsidRPr="004B7ABC">
        <w:rPr>
          <w:rFonts w:ascii="細明體" w:eastAsia="細明體" w:hAnsi="細明體"/>
          <w:b/>
          <w:color w:val="006600"/>
          <w:lang w:eastAsia="zh-TW"/>
        </w:rPr>
        <w:t>31</w:t>
      </w:r>
      <w:r w:rsidRPr="004B7ABC">
        <w:rPr>
          <w:rFonts w:ascii="細明體" w:eastAsia="細明體" w:hAnsi="細明體" w:hint="eastAsia"/>
          <w:b/>
          <w:color w:val="006600"/>
          <w:lang w:eastAsia="zh-TW"/>
        </w:rPr>
        <w:t>我們若是先分辨自己，就不至於受審。</w:t>
      </w:r>
      <w:r w:rsidRPr="004B7ABC">
        <w:rPr>
          <w:rFonts w:ascii="細明體" w:eastAsia="細明體" w:hAnsi="細明體"/>
          <w:b/>
          <w:color w:val="006600"/>
          <w:lang w:eastAsia="zh-TW"/>
        </w:rPr>
        <w:t>32</w:t>
      </w:r>
      <w:r w:rsidRPr="004B7ABC">
        <w:rPr>
          <w:rFonts w:ascii="細明體" w:eastAsia="細明體" w:hAnsi="細明體" w:hint="eastAsia"/>
          <w:b/>
          <w:color w:val="006600"/>
          <w:lang w:eastAsia="zh-TW"/>
        </w:rPr>
        <w:t>我們受審的時候，乃是被主懲治，免得我們和世人一同定罪。</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相對於帶領聚會的安排（十一2），保羅對哥林多教會聖餐的安排感到失望（17, 22b）。他認為教會分黨的問題，是導致聖餐秩序混亂的主因（18-19，另參一10-12、六1-8）。這裡的分黨特別是指比較富裕、有能力開放自己的家去舉行聚會的人，他們也許根據當時的飲宴風俗，忽略了比較貧窮的信徒（「那沒有的」22）。他們或許將主餐看為一般社會宴會，在安排上側重於一小撮的「貴賓」，在</w:t>
      </w:r>
      <w:r w:rsidRPr="00CA69B1">
        <w:rPr>
          <w:rFonts w:ascii="細明體" w:eastAsia="細明體" w:hAnsi="細明體" w:cs="ヒラギノ角ゴ ProN W3" w:hint="eastAsia"/>
          <w:lang w:eastAsia="ja-JP"/>
        </w:rPr>
        <w:t>內</w:t>
      </w:r>
      <w:r w:rsidRPr="00CA69B1">
        <w:rPr>
          <w:rFonts w:ascii="細明體" w:eastAsia="細明體" w:hAnsi="細明體"/>
          <w:lang w:eastAsia="ja-JP"/>
        </w:rPr>
        <w:t>院將最好的先擺上給他們（21a「先吃自己的飯」或譯「大吃大喝」《新漢語》），卻安排其他人在外院，甚至沒有等齊人便在</w:t>
      </w:r>
      <w:r w:rsidRPr="00CA69B1">
        <w:rPr>
          <w:rFonts w:ascii="細明體" w:eastAsia="細明體" w:hAnsi="細明體" w:cs="ヒラギノ角ゴ ProN W3" w:hint="eastAsia"/>
          <w:lang w:eastAsia="ja-JP"/>
        </w:rPr>
        <w:t>內</w:t>
      </w:r>
      <w:r w:rsidRPr="00CA69B1">
        <w:rPr>
          <w:rFonts w:ascii="細明體" w:eastAsia="細明體" w:hAnsi="細明體"/>
          <w:lang w:eastAsia="ja-JP"/>
        </w:rPr>
        <w:t>院開始守主餐，導致情況混亂（「有人飢餓，有人醉酒」21b）。</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保羅嚴嚴的囑咐他們，主餐並非一般宴會，更非上流信徒的社交活動，而是主耶穌設立，使徒承傳的傳統（23），為的是要記念主（24-26），讓信徒重溫主耶穌在十架捨己，反省主犧牲的意義。因此，保羅提醒他們不可輕視主餐，要以真誠的心去省察（28），認真的宣認主的死（26）— 承認自己在</w:t>
      </w:r>
      <w:r w:rsidRPr="00CA69B1">
        <w:rPr>
          <w:rFonts w:ascii="細明體" w:eastAsia="細明體" w:hAnsi="細明體" w:cs="ヒラギノ角ゴ ProN W3" w:hint="eastAsia"/>
          <w:lang w:eastAsia="ja-JP"/>
        </w:rPr>
        <w:t>祂</w:t>
      </w:r>
      <w:r w:rsidRPr="00CA69B1">
        <w:rPr>
          <w:rFonts w:ascii="細明體" w:eastAsia="細明體" w:hAnsi="細明體"/>
          <w:lang w:eastAsia="ja-JP"/>
        </w:rPr>
        <w:t>的死有份，就是我們之所以成為信徒的關鍵（29, 31）。因此，那些只為享受宴會而參與主餐聚會、假意宣告主的死的人（27），便要面對主的審判（29-30）。要注意的是，保羅在這裡並不是</w:t>
      </w:r>
      <w:r w:rsidRPr="00CA69B1">
        <w:rPr>
          <w:rFonts w:ascii="細明體" w:eastAsia="細明體" w:hAnsi="細明體" w:cs="ヒラギノ角ゴ ProN W3" w:hint="eastAsia"/>
          <w:lang w:eastAsia="ja-JP"/>
        </w:rPr>
        <w:t>說</w:t>
      </w:r>
      <w:r w:rsidRPr="00CA69B1">
        <w:rPr>
          <w:rFonts w:ascii="細明體" w:eastAsia="細明體" w:hAnsi="細明體"/>
          <w:lang w:eastAsia="ja-JP"/>
        </w:rPr>
        <w:t>不按理守主餐的人必然會患病甚至死亡，他是要解釋教會</w:t>
      </w:r>
      <w:r w:rsidRPr="00CA69B1">
        <w:rPr>
          <w:rFonts w:ascii="細明體" w:eastAsia="細明體" w:hAnsi="細明體" w:cs="ヒラギノ角ゴ ProN W3" w:hint="eastAsia"/>
          <w:lang w:eastAsia="ja-JP"/>
        </w:rPr>
        <w:t>內</w:t>
      </w:r>
      <w:r w:rsidRPr="00CA69B1">
        <w:rPr>
          <w:rFonts w:ascii="細明體" w:eastAsia="細明體" w:hAnsi="細明體"/>
          <w:lang w:eastAsia="ja-JP"/>
        </w:rPr>
        <w:t>有些人的軟弱是與此有關。糾正了他們對主餐的態度後，保羅再次強調秩序的重要，嚴嚴的提醒信徒要彼此等待（33），將主餐與社交宴會劃清界線（「在家裡先吃」34）。</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思想：</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保羅在這裡的教導提醒我們，一方面聖餐是一件嚴謹的事，需要真誠投入的省察；但同是主餐也是非常個人與感性的時刻，給予我們一個專心思考的機會，重溫基督的死，反省</w:t>
      </w:r>
      <w:r w:rsidRPr="004B7ABC">
        <w:rPr>
          <w:rFonts w:ascii="細明體" w:eastAsia="細明體" w:hAnsi="細明體" w:cs="ヒラギノ角ゴ ProN W3" w:hint="eastAsia"/>
          <w:b/>
          <w:color w:val="006600"/>
          <w:lang w:eastAsia="ja-JP"/>
        </w:rPr>
        <w:t>祂</w:t>
      </w:r>
      <w:r w:rsidRPr="004B7ABC">
        <w:rPr>
          <w:rFonts w:ascii="細明體" w:eastAsia="細明體" w:hAnsi="細明體"/>
          <w:b/>
          <w:color w:val="006600"/>
          <w:lang w:eastAsia="ja-JP"/>
        </w:rPr>
        <w:t>的捨己與我們的關係。讓我們下次拿著主的餅、主的杯的時</w:t>
      </w:r>
      <w:r w:rsidRPr="004B7ABC">
        <w:rPr>
          <w:rFonts w:ascii="細明體" w:eastAsia="細明體" w:hAnsi="細明體"/>
          <w:b/>
          <w:color w:val="006600"/>
          <w:lang w:eastAsia="ja-JP"/>
        </w:rPr>
        <w:lastRenderedPageBreak/>
        <w:t>候，全情投入的思想主的身、主的血對自己的意義。</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Pr>
          <w:rFonts w:ascii="細明體" w:eastAsia="細明體" w:hAnsi="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細明體" w:eastAsia="細明體" w:hAnsi="細明體" w:hint="eastAsia"/>
          <w:lang w:eastAsia="zh-TW"/>
        </w:rPr>
        <w:lastRenderedPageBreak/>
        <w:t>Day 21</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耶穌是主</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CA69B1">
        <w:rPr>
          <w:rFonts w:ascii="細明體" w:eastAsia="細明體" w:hAnsi="細明體"/>
          <w:lang w:eastAsia="ja-JP"/>
        </w:rPr>
        <w:t>十二1-11</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zh-TW"/>
        </w:rPr>
      </w:pPr>
      <w:r w:rsidRPr="004B7ABC">
        <w:rPr>
          <w:rFonts w:ascii="細明體" w:eastAsia="細明體" w:hAnsi="細明體" w:hint="eastAsia"/>
          <w:b/>
          <w:color w:val="006600"/>
          <w:lang w:eastAsia="zh-TW"/>
        </w:rPr>
        <w:t>1弟兄們，論到屬靈的恩賜，我不願意你們不明白。</w:t>
      </w:r>
      <w:r w:rsidRPr="004B7ABC">
        <w:rPr>
          <w:rFonts w:ascii="細明體" w:eastAsia="細明體" w:hAnsi="細明體"/>
          <w:b/>
          <w:color w:val="006600"/>
          <w:lang w:eastAsia="zh-TW"/>
        </w:rPr>
        <w:t>2</w:t>
      </w:r>
      <w:r w:rsidRPr="004B7ABC">
        <w:rPr>
          <w:rFonts w:ascii="細明體" w:eastAsia="細明體" w:hAnsi="細明體" w:hint="eastAsia"/>
          <w:b/>
          <w:color w:val="006600"/>
          <w:lang w:eastAsia="zh-TW"/>
        </w:rPr>
        <w:t>你們作外</w:t>
      </w:r>
      <w:proofErr w:type="gramStart"/>
      <w:r w:rsidRPr="004B7ABC">
        <w:rPr>
          <w:rFonts w:ascii="細明體" w:eastAsia="細明體" w:hAnsi="細明體" w:hint="eastAsia"/>
          <w:b/>
          <w:color w:val="006600"/>
          <w:lang w:eastAsia="zh-TW"/>
        </w:rPr>
        <w:t>邦</w:t>
      </w:r>
      <w:proofErr w:type="gramEnd"/>
      <w:r w:rsidRPr="004B7ABC">
        <w:rPr>
          <w:rFonts w:ascii="細明體" w:eastAsia="細明體" w:hAnsi="細明體" w:hint="eastAsia"/>
          <w:b/>
          <w:color w:val="006600"/>
          <w:lang w:eastAsia="zh-TW"/>
        </w:rPr>
        <w:t>人的時候，</w:t>
      </w:r>
      <w:proofErr w:type="gramStart"/>
      <w:r w:rsidRPr="004B7ABC">
        <w:rPr>
          <w:rFonts w:ascii="細明體" w:eastAsia="細明體" w:hAnsi="細明體" w:hint="eastAsia"/>
          <w:b/>
          <w:color w:val="006600"/>
          <w:lang w:eastAsia="zh-TW"/>
        </w:rPr>
        <w:t>隨事被</w:t>
      </w:r>
      <w:proofErr w:type="gramEnd"/>
      <w:r w:rsidRPr="004B7ABC">
        <w:rPr>
          <w:rFonts w:ascii="細明體" w:eastAsia="細明體" w:hAnsi="細明體" w:hint="eastAsia"/>
          <w:b/>
          <w:color w:val="006600"/>
          <w:lang w:eastAsia="zh-TW"/>
        </w:rPr>
        <w:t>牽引，受迷惑，去服事那啞巴偶像，這是你們知道的。</w:t>
      </w:r>
      <w:r w:rsidRPr="004B7ABC">
        <w:rPr>
          <w:rFonts w:ascii="細明體" w:eastAsia="細明體" w:hAnsi="細明體"/>
          <w:b/>
          <w:color w:val="006600"/>
          <w:lang w:eastAsia="zh-TW"/>
        </w:rPr>
        <w:t>3</w:t>
      </w:r>
      <w:r w:rsidRPr="004B7ABC">
        <w:rPr>
          <w:rFonts w:ascii="細明體" w:eastAsia="細明體" w:hAnsi="細明體" w:hint="eastAsia"/>
          <w:b/>
          <w:color w:val="006600"/>
          <w:lang w:eastAsia="zh-TW"/>
        </w:rPr>
        <w:t>所以我告訴你們，被神的靈感動的，沒有</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「耶穌是可咒</w:t>
      </w:r>
      <w:proofErr w:type="gramStart"/>
      <w:r w:rsidRPr="004B7ABC">
        <w:rPr>
          <w:rFonts w:ascii="細明體" w:eastAsia="細明體" w:hAnsi="細明體" w:cs="MS Mincho" w:hint="eastAsia"/>
          <w:b/>
          <w:color w:val="006600"/>
          <w:lang w:eastAsia="zh-TW"/>
        </w:rPr>
        <w:t>詛</w:t>
      </w:r>
      <w:proofErr w:type="gramEnd"/>
      <w:r w:rsidRPr="004B7ABC">
        <w:rPr>
          <w:rFonts w:ascii="細明體" w:eastAsia="細明體" w:hAnsi="細明體" w:cs="MS Mincho" w:hint="eastAsia"/>
          <w:b/>
          <w:color w:val="006600"/>
          <w:lang w:eastAsia="zh-TW"/>
        </w:rPr>
        <w:t>」的；若不是被聖靈感動的，也沒有能</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「耶穌是主」的。</w:t>
      </w:r>
      <w:r w:rsidRPr="00104737">
        <w:rPr>
          <w:rFonts w:ascii="細明體" w:eastAsia="細明體" w:hAnsi="細明體"/>
          <w:b/>
          <w:color w:val="FF0000"/>
          <w:lang w:eastAsia="zh-TW"/>
        </w:rPr>
        <w:t>4</w:t>
      </w:r>
      <w:r w:rsidRPr="00104737">
        <w:rPr>
          <w:rFonts w:ascii="細明體" w:eastAsia="細明體" w:hAnsi="細明體" w:hint="eastAsia"/>
          <w:b/>
          <w:color w:val="FF0000"/>
          <w:lang w:eastAsia="zh-TW"/>
        </w:rPr>
        <w:t>恩賜原有分別，聖靈卻是一位。</w:t>
      </w:r>
      <w:r w:rsidRPr="00104737">
        <w:rPr>
          <w:rFonts w:ascii="細明體" w:eastAsia="細明體" w:hAnsi="細明體"/>
          <w:b/>
          <w:color w:val="FF0000"/>
          <w:lang w:eastAsia="zh-TW"/>
        </w:rPr>
        <w:t>5</w:t>
      </w:r>
      <w:r w:rsidRPr="00104737">
        <w:rPr>
          <w:rFonts w:ascii="細明體" w:eastAsia="細明體" w:hAnsi="細明體" w:hint="eastAsia"/>
          <w:b/>
          <w:color w:val="FF0000"/>
          <w:lang w:eastAsia="zh-TW"/>
        </w:rPr>
        <w:t>職事也有分別，主卻是一位。</w:t>
      </w:r>
      <w:r w:rsidRPr="00104737">
        <w:rPr>
          <w:rFonts w:ascii="細明體" w:eastAsia="細明體" w:hAnsi="細明體"/>
          <w:b/>
          <w:color w:val="FF0000"/>
          <w:lang w:eastAsia="zh-TW"/>
        </w:rPr>
        <w:t>6</w:t>
      </w:r>
      <w:r w:rsidRPr="00104737">
        <w:rPr>
          <w:rFonts w:ascii="細明體" w:eastAsia="細明體" w:hAnsi="細明體" w:hint="eastAsia"/>
          <w:b/>
          <w:color w:val="FF0000"/>
          <w:lang w:eastAsia="zh-TW"/>
        </w:rPr>
        <w:t>功用也有分別，神卻是一位，在眾人</w:t>
      </w:r>
      <w:proofErr w:type="gramStart"/>
      <w:r w:rsidRPr="00104737">
        <w:rPr>
          <w:rFonts w:ascii="細明體" w:eastAsia="細明體" w:hAnsi="細明體" w:hint="eastAsia"/>
          <w:b/>
          <w:color w:val="FF0000"/>
          <w:lang w:eastAsia="zh-TW"/>
        </w:rPr>
        <w:t>裏</w:t>
      </w:r>
      <w:proofErr w:type="gramEnd"/>
      <w:r w:rsidRPr="00104737">
        <w:rPr>
          <w:rFonts w:ascii="細明體" w:eastAsia="細明體" w:hAnsi="細明體" w:hint="eastAsia"/>
          <w:b/>
          <w:color w:val="FF0000"/>
          <w:lang w:eastAsia="zh-TW"/>
        </w:rPr>
        <w:t>面運行一切的事。</w:t>
      </w:r>
      <w:r w:rsidRPr="00104737">
        <w:rPr>
          <w:rFonts w:ascii="細明體" w:eastAsia="細明體" w:hAnsi="細明體"/>
          <w:b/>
          <w:color w:val="FF0000"/>
          <w:lang w:eastAsia="zh-TW"/>
        </w:rPr>
        <w:t>7</w:t>
      </w:r>
      <w:r w:rsidRPr="00104737">
        <w:rPr>
          <w:rFonts w:ascii="細明體" w:eastAsia="細明體" w:hAnsi="細明體" w:hint="eastAsia"/>
          <w:b/>
          <w:color w:val="FF0000"/>
          <w:lang w:eastAsia="zh-TW"/>
        </w:rPr>
        <w:t>聖靈顯在各人身上，是叫人得益處。</w:t>
      </w:r>
      <w:r w:rsidRPr="004B7ABC">
        <w:rPr>
          <w:rFonts w:ascii="細明體" w:eastAsia="細明體" w:hAnsi="細明體"/>
          <w:b/>
          <w:color w:val="006600"/>
          <w:lang w:eastAsia="zh-TW"/>
        </w:rPr>
        <w:t>8</w:t>
      </w:r>
      <w:r w:rsidRPr="004B7ABC">
        <w:rPr>
          <w:rFonts w:ascii="細明體" w:eastAsia="細明體" w:hAnsi="細明體" w:hint="eastAsia"/>
          <w:b/>
          <w:color w:val="006600"/>
          <w:lang w:eastAsia="zh-TW"/>
        </w:rPr>
        <w:t>這人蒙聖靈賜他智慧的言語，那人</w:t>
      </w:r>
      <w:proofErr w:type="gramStart"/>
      <w:r w:rsidRPr="004B7ABC">
        <w:rPr>
          <w:rFonts w:ascii="細明體" w:eastAsia="細明體" w:hAnsi="細明體" w:hint="eastAsia"/>
          <w:b/>
          <w:color w:val="006600"/>
          <w:lang w:eastAsia="zh-TW"/>
        </w:rPr>
        <w:t>也蒙這位</w:t>
      </w:r>
      <w:proofErr w:type="gramEnd"/>
      <w:r w:rsidRPr="004B7ABC">
        <w:rPr>
          <w:rFonts w:ascii="細明體" w:eastAsia="細明體" w:hAnsi="細明體" w:hint="eastAsia"/>
          <w:b/>
          <w:color w:val="006600"/>
          <w:lang w:eastAsia="zh-TW"/>
        </w:rPr>
        <w:t>聖靈賜他知識的言語，</w:t>
      </w:r>
      <w:r w:rsidRPr="004B7ABC">
        <w:rPr>
          <w:rFonts w:ascii="細明體" w:eastAsia="細明體" w:hAnsi="細明體"/>
          <w:b/>
          <w:color w:val="006600"/>
          <w:lang w:eastAsia="zh-TW"/>
        </w:rPr>
        <w:t>9</w:t>
      </w:r>
      <w:r w:rsidRPr="004B7ABC">
        <w:rPr>
          <w:rFonts w:ascii="細明體" w:eastAsia="細明體" w:hAnsi="細明體" w:hint="eastAsia"/>
          <w:b/>
          <w:color w:val="006600"/>
          <w:lang w:eastAsia="zh-TW"/>
        </w:rPr>
        <w:t>又有一</w:t>
      </w:r>
      <w:proofErr w:type="gramStart"/>
      <w:r w:rsidRPr="004B7ABC">
        <w:rPr>
          <w:rFonts w:ascii="細明體" w:eastAsia="細明體" w:hAnsi="細明體" w:hint="eastAsia"/>
          <w:b/>
          <w:color w:val="006600"/>
          <w:lang w:eastAsia="zh-TW"/>
        </w:rPr>
        <w:t>人蒙這位</w:t>
      </w:r>
      <w:proofErr w:type="gramEnd"/>
      <w:r w:rsidRPr="004B7ABC">
        <w:rPr>
          <w:rFonts w:ascii="細明體" w:eastAsia="細明體" w:hAnsi="細明體" w:hint="eastAsia"/>
          <w:b/>
          <w:color w:val="006600"/>
          <w:lang w:eastAsia="zh-TW"/>
        </w:rPr>
        <w:t>聖靈賜他信心，還有一</w:t>
      </w:r>
      <w:proofErr w:type="gramStart"/>
      <w:r w:rsidRPr="004B7ABC">
        <w:rPr>
          <w:rFonts w:ascii="細明體" w:eastAsia="細明體" w:hAnsi="細明體" w:hint="eastAsia"/>
          <w:b/>
          <w:color w:val="006600"/>
          <w:lang w:eastAsia="zh-TW"/>
        </w:rPr>
        <w:t>人蒙這位</w:t>
      </w:r>
      <w:proofErr w:type="gramEnd"/>
      <w:r w:rsidRPr="004B7ABC">
        <w:rPr>
          <w:rFonts w:ascii="細明體" w:eastAsia="細明體" w:hAnsi="細明體" w:hint="eastAsia"/>
          <w:b/>
          <w:color w:val="006600"/>
          <w:lang w:eastAsia="zh-TW"/>
        </w:rPr>
        <w:t>聖靈賜他</w:t>
      </w:r>
      <w:proofErr w:type="gramStart"/>
      <w:r w:rsidRPr="004B7ABC">
        <w:rPr>
          <w:rFonts w:ascii="細明體" w:eastAsia="細明體" w:hAnsi="細明體" w:hint="eastAsia"/>
          <w:b/>
          <w:color w:val="006600"/>
          <w:lang w:eastAsia="zh-TW"/>
        </w:rPr>
        <w:t>醫</w:t>
      </w:r>
      <w:proofErr w:type="gramEnd"/>
      <w:r w:rsidRPr="004B7ABC">
        <w:rPr>
          <w:rFonts w:ascii="細明體" w:eastAsia="細明體" w:hAnsi="細明體" w:hint="eastAsia"/>
          <w:b/>
          <w:color w:val="006600"/>
          <w:lang w:eastAsia="zh-TW"/>
        </w:rPr>
        <w:t>病的恩賜，</w:t>
      </w:r>
      <w:r w:rsidRPr="004B7ABC">
        <w:rPr>
          <w:rFonts w:ascii="細明體" w:eastAsia="細明體" w:hAnsi="細明體"/>
          <w:b/>
          <w:color w:val="006600"/>
          <w:lang w:eastAsia="zh-TW"/>
        </w:rPr>
        <w:t>10</w:t>
      </w:r>
      <w:r w:rsidRPr="004B7ABC">
        <w:rPr>
          <w:rFonts w:ascii="細明體" w:eastAsia="細明體" w:hAnsi="細明體" w:hint="eastAsia"/>
          <w:b/>
          <w:color w:val="006600"/>
          <w:lang w:eastAsia="zh-TW"/>
        </w:rPr>
        <w:t>又叫一人能行異能，又叫一人能作先知，又叫一人能</w:t>
      </w:r>
      <w:proofErr w:type="gramStart"/>
      <w:r w:rsidRPr="004B7ABC">
        <w:rPr>
          <w:rFonts w:ascii="細明體" w:eastAsia="細明體" w:hAnsi="細明體" w:hint="eastAsia"/>
          <w:b/>
          <w:color w:val="006600"/>
          <w:lang w:eastAsia="zh-TW"/>
        </w:rPr>
        <w:t>辨別諸靈</w:t>
      </w:r>
      <w:proofErr w:type="gramEnd"/>
      <w:r w:rsidRPr="004B7ABC">
        <w:rPr>
          <w:rFonts w:ascii="細明體" w:eastAsia="細明體" w:hAnsi="細明體" w:hint="eastAsia"/>
          <w:b/>
          <w:color w:val="006600"/>
          <w:lang w:eastAsia="zh-TW"/>
        </w:rPr>
        <w:t>，又叫一人能</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方言，又叫一人能翻方言。</w:t>
      </w:r>
      <w:r w:rsidRPr="004B7ABC">
        <w:rPr>
          <w:rFonts w:ascii="細明體" w:eastAsia="細明體" w:hAnsi="細明體"/>
          <w:b/>
          <w:color w:val="006600"/>
          <w:lang w:eastAsia="zh-TW"/>
        </w:rPr>
        <w:t>11</w:t>
      </w:r>
      <w:r w:rsidRPr="004B7ABC">
        <w:rPr>
          <w:rFonts w:ascii="細明體" w:eastAsia="細明體" w:hAnsi="細明體" w:hint="eastAsia"/>
          <w:b/>
          <w:color w:val="006600"/>
          <w:lang w:eastAsia="zh-TW"/>
        </w:rPr>
        <w:t>這一切都是這位聖靈所運行、隨</w:t>
      </w:r>
      <w:proofErr w:type="gramStart"/>
      <w:r w:rsidRPr="004B7ABC">
        <w:rPr>
          <w:rFonts w:ascii="細明體" w:eastAsia="細明體" w:hAnsi="細明體" w:hint="eastAsia"/>
          <w:b/>
          <w:color w:val="006600"/>
          <w:lang w:eastAsia="zh-TW"/>
        </w:rPr>
        <w:t>己意分給</w:t>
      </w:r>
      <w:proofErr w:type="gramEnd"/>
      <w:r w:rsidRPr="004B7ABC">
        <w:rPr>
          <w:rFonts w:ascii="細明體" w:eastAsia="細明體" w:hAnsi="細明體" w:hint="eastAsia"/>
          <w:b/>
          <w:color w:val="006600"/>
          <w:lang w:eastAsia="zh-TW"/>
        </w:rPr>
        <w:t>各人的。</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保羅在段落開始處理與恩賜有關的種種問題，當中重複提到屬靈恩賜、方言、先知、身體、愛等觀念，直到第十五章才有明確的新段落標記（十五1，如「弟兄們」）。整體而言，第十二與十四章強調恩賜與教會的關係，特別是與聚會有關的恩賜（如先知講道與方言），因此在這方面與上文（十一1-34）相連。第十三章表面看來像是插段，但在主題上卻與這個段落有關（參下文的討論）。</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關於屬靈恩賜的問題，保羅在段落開首再次解釋何謂「屬靈」（1-3）。如上文述，哥林多教會有部分人誤以為，得著聖靈或有神秘靈恩經驗就能抬高自己在教會的身份地位（參上文二6–三4的討論）。保羅在這裡再次為「屬靈」定義，指出凡被聖靈感動的，其生命必然會彰顯耶穌的主權，這樣的人必定會散發捨己為人的十字架氣質（3）。「耶穌為主」這句</w:t>
      </w:r>
      <w:r w:rsidRPr="00CA69B1">
        <w:rPr>
          <w:rFonts w:ascii="細明體" w:eastAsia="細明體" w:hAnsi="細明體" w:cs="ヒラギノ角ゴ ProN W3" w:hint="eastAsia"/>
          <w:lang w:eastAsia="ja-JP"/>
        </w:rPr>
        <w:t>說</w:t>
      </w:r>
      <w:r w:rsidRPr="00CA69B1">
        <w:rPr>
          <w:rFonts w:ascii="細明體" w:eastAsia="細明體" w:hAnsi="細明體"/>
          <w:lang w:eastAsia="ja-JP"/>
        </w:rPr>
        <w:t>話，並不是自稱屬靈的人的口號；唯有活出十字架生命的人，才是真正的屬靈人（另參二6-16）。他們事事以他人的益處為先，心裡不存爭競、口裡沒有詛咒的話（2，「耶穌受詛咒」，或譯「藉耶穌去詛咒」）。</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關於恩賜的問題，保羅先交代大原則（4-11），然後才在下文闡釋（參十四章的討論）。他指出，恩賜是由聖靈隨己意賜給信徒，目的是要造就教會，叫所有人均得著益處（7, 11）。他列出幾種不同的恩賜（8-10），指出恩賜雖然有很多種（這裡所列的並不是全部），但不會引起爭競與分裂；因為賜下恩賜的來源只有一個，就是三位一體的神（4-6, 11）。在這大原則之下，沒有一個人能得著所有恩賜，而教會各人亦不會只分得同一種恩賜。再者，恩賜不是只為教會某部分的信徒而設，而是為全體的益處，因此，沒有人能局限某種恩賜，專服侍部分人或只叫自己得益。</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思想：</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保羅在羅馬書有一句話，教會十分熟悉，信徒跟人分享福音時常會提及，一個人得救是在於「心裡相信、口裡承認」（羅十9-10）。「口裡認耶穌為主」不只是指決志祈禱中的一句</w:t>
      </w:r>
      <w:r w:rsidRPr="004B7ABC">
        <w:rPr>
          <w:rFonts w:ascii="細明體" w:eastAsia="細明體" w:hAnsi="細明體" w:cs="ヒラギノ角ゴ ProN W3" w:hint="eastAsia"/>
          <w:b/>
          <w:color w:val="006600"/>
          <w:lang w:eastAsia="ja-JP"/>
        </w:rPr>
        <w:t>說</w:t>
      </w:r>
      <w:r w:rsidRPr="004B7ABC">
        <w:rPr>
          <w:rFonts w:ascii="細明體" w:eastAsia="細明體" w:hAnsi="細明體"/>
          <w:b/>
          <w:color w:val="006600"/>
          <w:lang w:eastAsia="ja-JP"/>
        </w:rPr>
        <w:t>話，按照林前的教導（十二3、二6-16、三3），這句話是宣認每天實踐以基督為主的生活，學習活出十字架的人生。</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Pr>
          <w:rFonts w:ascii="細明體" w:eastAsia="細明體" w:hAnsi="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細明體" w:eastAsia="細明體" w:hAnsi="細明體" w:hint="eastAsia"/>
          <w:lang w:eastAsia="zh-TW"/>
        </w:rPr>
        <w:lastRenderedPageBreak/>
        <w:t>Day 22</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更大的恩賜</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CA69B1">
        <w:rPr>
          <w:rFonts w:ascii="細明體" w:eastAsia="細明體" w:hAnsi="細明體"/>
          <w:lang w:eastAsia="ja-JP"/>
        </w:rPr>
        <w:t>十二12-31</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zh-TW"/>
        </w:rPr>
      </w:pPr>
      <w:r w:rsidRPr="004B7ABC">
        <w:rPr>
          <w:rFonts w:ascii="細明體" w:eastAsia="細明體" w:hAnsi="細明體" w:hint="eastAsia"/>
          <w:b/>
          <w:color w:val="006600"/>
          <w:lang w:eastAsia="zh-TW"/>
        </w:rPr>
        <w:t>12就如身子是一個，卻有許多肢體；而且肢體雖多，仍是一個身子；基督也是這樣。</w:t>
      </w:r>
      <w:r w:rsidRPr="004B7ABC">
        <w:rPr>
          <w:rFonts w:ascii="細明體" w:eastAsia="細明體" w:hAnsi="細明體"/>
          <w:b/>
          <w:color w:val="006600"/>
          <w:lang w:eastAsia="zh-TW"/>
        </w:rPr>
        <w:t>13</w:t>
      </w:r>
      <w:r w:rsidRPr="004B7ABC">
        <w:rPr>
          <w:rFonts w:ascii="細明體" w:eastAsia="細明體" w:hAnsi="細明體" w:hint="eastAsia"/>
          <w:b/>
          <w:color w:val="006600"/>
          <w:lang w:eastAsia="zh-TW"/>
        </w:rPr>
        <w:t>我們不拘是猶太人，是希臘人，是為奴的，是自主的，都從一位聖靈受洗，成了一個身體，</w:t>
      </w:r>
      <w:proofErr w:type="gramStart"/>
      <w:r w:rsidRPr="004B7ABC">
        <w:rPr>
          <w:rFonts w:ascii="細明體" w:eastAsia="細明體" w:hAnsi="細明體" w:hint="eastAsia"/>
          <w:b/>
          <w:color w:val="006600"/>
          <w:lang w:eastAsia="zh-TW"/>
        </w:rPr>
        <w:t>飲於一位</w:t>
      </w:r>
      <w:proofErr w:type="gramEnd"/>
      <w:r w:rsidRPr="004B7ABC">
        <w:rPr>
          <w:rFonts w:ascii="細明體" w:eastAsia="細明體" w:hAnsi="細明體" w:hint="eastAsia"/>
          <w:b/>
          <w:color w:val="006600"/>
          <w:lang w:eastAsia="zh-TW"/>
        </w:rPr>
        <w:t>聖靈。</w:t>
      </w:r>
      <w:r w:rsidRPr="004B7ABC">
        <w:rPr>
          <w:rFonts w:ascii="細明體" w:eastAsia="細明體" w:hAnsi="細明體"/>
          <w:b/>
          <w:color w:val="006600"/>
          <w:lang w:eastAsia="zh-TW"/>
        </w:rPr>
        <w:t>14</w:t>
      </w:r>
      <w:r w:rsidRPr="004B7ABC">
        <w:rPr>
          <w:rFonts w:ascii="細明體" w:eastAsia="細明體" w:hAnsi="細明體" w:hint="eastAsia"/>
          <w:b/>
          <w:color w:val="006600"/>
          <w:lang w:eastAsia="zh-TW"/>
        </w:rPr>
        <w:t>身子原不是一個肢體，乃是許多肢體。</w:t>
      </w:r>
      <w:r w:rsidRPr="004B7ABC">
        <w:rPr>
          <w:rFonts w:ascii="細明體" w:eastAsia="細明體" w:hAnsi="細明體"/>
          <w:b/>
          <w:color w:val="006600"/>
          <w:lang w:eastAsia="zh-TW"/>
        </w:rPr>
        <w:t>15</w:t>
      </w:r>
      <w:r w:rsidRPr="004B7ABC">
        <w:rPr>
          <w:rFonts w:ascii="細明體" w:eastAsia="細明體" w:hAnsi="細明體" w:hint="eastAsia"/>
          <w:b/>
          <w:color w:val="006600"/>
          <w:lang w:eastAsia="zh-TW"/>
        </w:rPr>
        <w:t>設若腳說：「我不是手，所以</w:t>
      </w:r>
      <w:proofErr w:type="gramStart"/>
      <w:r w:rsidRPr="004B7ABC">
        <w:rPr>
          <w:rFonts w:ascii="細明體" w:eastAsia="細明體" w:hAnsi="細明體" w:hint="eastAsia"/>
          <w:b/>
          <w:color w:val="006600"/>
          <w:lang w:eastAsia="zh-TW"/>
        </w:rPr>
        <w:t>不屬乎身子</w:t>
      </w:r>
      <w:proofErr w:type="gramEnd"/>
      <w:r w:rsidRPr="004B7ABC">
        <w:rPr>
          <w:rFonts w:ascii="細明體" w:eastAsia="細明體" w:hAnsi="細明體" w:hint="eastAsia"/>
          <w:b/>
          <w:color w:val="006600"/>
          <w:lang w:eastAsia="zh-TW"/>
        </w:rPr>
        <w:t>，」它不能因此就</w:t>
      </w:r>
      <w:proofErr w:type="gramStart"/>
      <w:r w:rsidRPr="004B7ABC">
        <w:rPr>
          <w:rFonts w:ascii="細明體" w:eastAsia="細明體" w:hAnsi="細明體" w:hint="eastAsia"/>
          <w:b/>
          <w:color w:val="006600"/>
          <w:lang w:eastAsia="zh-TW"/>
        </w:rPr>
        <w:t>不屬乎身子</w:t>
      </w:r>
      <w:proofErr w:type="gramEnd"/>
      <w:r w:rsidRPr="004B7ABC">
        <w:rPr>
          <w:rFonts w:ascii="細明體" w:eastAsia="細明體" w:hAnsi="細明體" w:hint="eastAsia"/>
          <w:b/>
          <w:color w:val="006600"/>
          <w:lang w:eastAsia="zh-TW"/>
        </w:rPr>
        <w:t>。</w:t>
      </w:r>
      <w:r w:rsidRPr="004B7ABC">
        <w:rPr>
          <w:rFonts w:ascii="細明體" w:eastAsia="細明體" w:hAnsi="細明體"/>
          <w:b/>
          <w:color w:val="006600"/>
          <w:lang w:eastAsia="zh-TW"/>
        </w:rPr>
        <w:t>16</w:t>
      </w:r>
      <w:proofErr w:type="gramStart"/>
      <w:r w:rsidRPr="004B7ABC">
        <w:rPr>
          <w:rFonts w:ascii="細明體" w:eastAsia="細明體" w:hAnsi="細明體" w:hint="eastAsia"/>
          <w:b/>
          <w:color w:val="006600"/>
          <w:lang w:eastAsia="zh-TW"/>
        </w:rPr>
        <w:t>設若耳說</w:t>
      </w:r>
      <w:proofErr w:type="gramEnd"/>
      <w:r w:rsidRPr="004B7ABC">
        <w:rPr>
          <w:rFonts w:ascii="細明體" w:eastAsia="細明體" w:hAnsi="細明體" w:hint="eastAsia"/>
          <w:b/>
          <w:color w:val="006600"/>
          <w:lang w:eastAsia="zh-TW"/>
        </w:rPr>
        <w:t>：「我不是眼，所以</w:t>
      </w:r>
      <w:proofErr w:type="gramStart"/>
      <w:r w:rsidRPr="004B7ABC">
        <w:rPr>
          <w:rFonts w:ascii="細明體" w:eastAsia="細明體" w:hAnsi="細明體" w:hint="eastAsia"/>
          <w:b/>
          <w:color w:val="006600"/>
          <w:lang w:eastAsia="zh-TW"/>
        </w:rPr>
        <w:t>不屬乎身子</w:t>
      </w:r>
      <w:proofErr w:type="gramEnd"/>
      <w:r w:rsidRPr="004B7ABC">
        <w:rPr>
          <w:rFonts w:ascii="細明體" w:eastAsia="細明體" w:hAnsi="細明體" w:hint="eastAsia"/>
          <w:b/>
          <w:color w:val="006600"/>
          <w:lang w:eastAsia="zh-TW"/>
        </w:rPr>
        <w:t>，」它也不能因此就</w:t>
      </w:r>
      <w:proofErr w:type="gramStart"/>
      <w:r w:rsidRPr="004B7ABC">
        <w:rPr>
          <w:rFonts w:ascii="細明體" w:eastAsia="細明體" w:hAnsi="細明體" w:hint="eastAsia"/>
          <w:b/>
          <w:color w:val="006600"/>
          <w:lang w:eastAsia="zh-TW"/>
        </w:rPr>
        <w:t>不屬乎身子</w:t>
      </w:r>
      <w:proofErr w:type="gramEnd"/>
      <w:r w:rsidRPr="004B7ABC">
        <w:rPr>
          <w:rFonts w:ascii="細明體" w:eastAsia="細明體" w:hAnsi="細明體" w:hint="eastAsia"/>
          <w:b/>
          <w:color w:val="006600"/>
          <w:lang w:eastAsia="zh-TW"/>
        </w:rPr>
        <w:t>。</w:t>
      </w:r>
      <w:r w:rsidRPr="004B7ABC">
        <w:rPr>
          <w:rFonts w:ascii="細明體" w:eastAsia="細明體" w:hAnsi="細明體"/>
          <w:b/>
          <w:color w:val="006600"/>
          <w:lang w:eastAsia="zh-TW"/>
        </w:rPr>
        <w:t>17</w:t>
      </w:r>
      <w:r w:rsidRPr="004B7ABC">
        <w:rPr>
          <w:rFonts w:ascii="細明體" w:eastAsia="細明體" w:hAnsi="細明體" w:hint="eastAsia"/>
          <w:b/>
          <w:color w:val="006600"/>
          <w:lang w:eastAsia="zh-TW"/>
        </w:rPr>
        <w:t>若全身是眼，從哪</w:t>
      </w:r>
      <w:proofErr w:type="gramStart"/>
      <w:r w:rsidRPr="004B7ABC">
        <w:rPr>
          <w:rFonts w:ascii="細明體" w:eastAsia="細明體" w:hAnsi="細明體" w:hint="eastAsia"/>
          <w:b/>
          <w:color w:val="006600"/>
          <w:lang w:eastAsia="zh-TW"/>
        </w:rPr>
        <w:t>裏聽聲呢</w:t>
      </w:r>
      <w:proofErr w:type="gramEnd"/>
      <w:r w:rsidRPr="004B7ABC">
        <w:rPr>
          <w:rFonts w:ascii="細明體" w:eastAsia="細明體" w:hAnsi="細明體" w:hint="eastAsia"/>
          <w:b/>
          <w:color w:val="006600"/>
          <w:lang w:eastAsia="zh-TW"/>
        </w:rPr>
        <w:t>？若全身</w:t>
      </w:r>
      <w:proofErr w:type="gramStart"/>
      <w:r w:rsidRPr="004B7ABC">
        <w:rPr>
          <w:rFonts w:ascii="細明體" w:eastAsia="細明體" w:hAnsi="細明體" w:hint="eastAsia"/>
          <w:b/>
          <w:color w:val="006600"/>
          <w:lang w:eastAsia="zh-TW"/>
        </w:rPr>
        <w:t>是耳，</w:t>
      </w:r>
      <w:proofErr w:type="gramEnd"/>
      <w:r w:rsidRPr="004B7ABC">
        <w:rPr>
          <w:rFonts w:ascii="細明體" w:eastAsia="細明體" w:hAnsi="細明體" w:hint="eastAsia"/>
          <w:b/>
          <w:color w:val="006600"/>
          <w:lang w:eastAsia="zh-TW"/>
        </w:rPr>
        <w:t>從哪</w:t>
      </w:r>
      <w:proofErr w:type="gramStart"/>
      <w:r w:rsidRPr="004B7ABC">
        <w:rPr>
          <w:rFonts w:ascii="細明體" w:eastAsia="細明體" w:hAnsi="細明體" w:hint="eastAsia"/>
          <w:b/>
          <w:color w:val="006600"/>
          <w:lang w:eastAsia="zh-TW"/>
        </w:rPr>
        <w:t>裏聞味呢</w:t>
      </w:r>
      <w:proofErr w:type="gramEnd"/>
      <w:r w:rsidRPr="004B7ABC">
        <w:rPr>
          <w:rFonts w:ascii="細明體" w:eastAsia="細明體" w:hAnsi="細明體" w:hint="eastAsia"/>
          <w:b/>
          <w:color w:val="006600"/>
          <w:lang w:eastAsia="zh-TW"/>
        </w:rPr>
        <w:t>？</w:t>
      </w:r>
      <w:r w:rsidRPr="004B7ABC">
        <w:rPr>
          <w:rFonts w:ascii="細明體" w:eastAsia="細明體" w:hAnsi="細明體"/>
          <w:b/>
          <w:color w:val="006600"/>
          <w:lang w:eastAsia="zh-TW"/>
        </w:rPr>
        <w:t>18</w:t>
      </w:r>
      <w:r w:rsidRPr="004B7ABC">
        <w:rPr>
          <w:rFonts w:ascii="細明體" w:eastAsia="細明體" w:hAnsi="細明體" w:hint="eastAsia"/>
          <w:b/>
          <w:color w:val="006600"/>
          <w:lang w:eastAsia="zh-TW"/>
        </w:rPr>
        <w:t>但如今，</w:t>
      </w:r>
      <w:proofErr w:type="gramStart"/>
      <w:r w:rsidRPr="004B7ABC">
        <w:rPr>
          <w:rFonts w:ascii="細明體" w:eastAsia="細明體" w:hAnsi="細明體" w:hint="eastAsia"/>
          <w:b/>
          <w:color w:val="006600"/>
          <w:lang w:eastAsia="zh-TW"/>
        </w:rPr>
        <w:t>神隨自己</w:t>
      </w:r>
      <w:proofErr w:type="gramEnd"/>
      <w:r w:rsidRPr="004B7ABC">
        <w:rPr>
          <w:rFonts w:ascii="細明體" w:eastAsia="細明體" w:hAnsi="細明體" w:hint="eastAsia"/>
          <w:b/>
          <w:color w:val="006600"/>
          <w:lang w:eastAsia="zh-TW"/>
        </w:rPr>
        <w:t>的意思把</w:t>
      </w:r>
      <w:proofErr w:type="gramStart"/>
      <w:r w:rsidRPr="004B7ABC">
        <w:rPr>
          <w:rFonts w:ascii="細明體" w:eastAsia="細明體" w:hAnsi="細明體" w:hint="eastAsia"/>
          <w:b/>
          <w:color w:val="006600"/>
          <w:lang w:eastAsia="zh-TW"/>
        </w:rPr>
        <w:t>肢體俱各安排</w:t>
      </w:r>
      <w:proofErr w:type="gramEnd"/>
      <w:r w:rsidRPr="004B7ABC">
        <w:rPr>
          <w:rFonts w:ascii="細明體" w:eastAsia="細明體" w:hAnsi="細明體" w:hint="eastAsia"/>
          <w:b/>
          <w:color w:val="006600"/>
          <w:lang w:eastAsia="zh-TW"/>
        </w:rPr>
        <w:t>在身上了。</w:t>
      </w:r>
      <w:r w:rsidRPr="004B7ABC">
        <w:rPr>
          <w:rFonts w:ascii="細明體" w:eastAsia="細明體" w:hAnsi="細明體"/>
          <w:b/>
          <w:color w:val="006600"/>
          <w:lang w:eastAsia="zh-TW"/>
        </w:rPr>
        <w:t>19</w:t>
      </w:r>
      <w:r w:rsidRPr="004B7ABC">
        <w:rPr>
          <w:rFonts w:ascii="細明體" w:eastAsia="細明體" w:hAnsi="細明體" w:hint="eastAsia"/>
          <w:b/>
          <w:color w:val="006600"/>
          <w:lang w:eastAsia="zh-TW"/>
        </w:rPr>
        <w:t>若都是一個肢體，身子在哪</w:t>
      </w:r>
      <w:proofErr w:type="gramStart"/>
      <w:r w:rsidRPr="004B7ABC">
        <w:rPr>
          <w:rFonts w:ascii="細明體" w:eastAsia="細明體" w:hAnsi="細明體" w:hint="eastAsia"/>
          <w:b/>
          <w:color w:val="006600"/>
          <w:lang w:eastAsia="zh-TW"/>
        </w:rPr>
        <w:t>裏</w:t>
      </w:r>
      <w:proofErr w:type="gramEnd"/>
      <w:r w:rsidRPr="004B7ABC">
        <w:rPr>
          <w:rFonts w:ascii="細明體" w:eastAsia="細明體" w:hAnsi="細明體" w:hint="eastAsia"/>
          <w:b/>
          <w:color w:val="006600"/>
          <w:lang w:eastAsia="zh-TW"/>
        </w:rPr>
        <w:t>呢？</w:t>
      </w:r>
      <w:r w:rsidRPr="004B7ABC">
        <w:rPr>
          <w:rFonts w:ascii="細明體" w:eastAsia="細明體" w:hAnsi="細明體"/>
          <w:b/>
          <w:color w:val="006600"/>
          <w:lang w:eastAsia="zh-TW"/>
        </w:rPr>
        <w:t>20</w:t>
      </w:r>
      <w:r w:rsidRPr="004B7ABC">
        <w:rPr>
          <w:rFonts w:ascii="細明體" w:eastAsia="細明體" w:hAnsi="細明體" w:hint="eastAsia"/>
          <w:b/>
          <w:color w:val="006600"/>
          <w:lang w:eastAsia="zh-TW"/>
        </w:rPr>
        <w:t>但如今肢體是多的，身子卻是一個。</w:t>
      </w:r>
      <w:r w:rsidRPr="004B7ABC">
        <w:rPr>
          <w:rFonts w:ascii="細明體" w:eastAsia="細明體" w:hAnsi="細明體"/>
          <w:b/>
          <w:color w:val="006600"/>
          <w:lang w:eastAsia="zh-TW"/>
        </w:rPr>
        <w:t>21</w:t>
      </w:r>
      <w:r w:rsidRPr="004B7ABC">
        <w:rPr>
          <w:rFonts w:ascii="細明體" w:eastAsia="細明體" w:hAnsi="細明體" w:hint="eastAsia"/>
          <w:b/>
          <w:color w:val="006600"/>
          <w:lang w:eastAsia="zh-TW"/>
        </w:rPr>
        <w:t>眼不能對手說：「我用不著你。」頭也不能</w:t>
      </w:r>
      <w:proofErr w:type="gramStart"/>
      <w:r w:rsidRPr="004B7ABC">
        <w:rPr>
          <w:rFonts w:ascii="細明體" w:eastAsia="細明體" w:hAnsi="細明體" w:hint="eastAsia"/>
          <w:b/>
          <w:color w:val="006600"/>
          <w:lang w:eastAsia="zh-TW"/>
        </w:rPr>
        <w:t>對腳說</w:t>
      </w:r>
      <w:proofErr w:type="gramEnd"/>
      <w:r w:rsidRPr="004B7ABC">
        <w:rPr>
          <w:rFonts w:ascii="細明體" w:eastAsia="細明體" w:hAnsi="細明體" w:hint="eastAsia"/>
          <w:b/>
          <w:color w:val="006600"/>
          <w:lang w:eastAsia="zh-TW"/>
        </w:rPr>
        <w:t>：「我用不著你。」</w:t>
      </w:r>
      <w:r w:rsidRPr="004B7ABC">
        <w:rPr>
          <w:rFonts w:ascii="細明體" w:eastAsia="細明體" w:hAnsi="細明體"/>
          <w:b/>
          <w:color w:val="006600"/>
          <w:lang w:eastAsia="zh-TW"/>
        </w:rPr>
        <w:t>22</w:t>
      </w:r>
      <w:r w:rsidRPr="004B7ABC">
        <w:rPr>
          <w:rFonts w:ascii="細明體" w:eastAsia="細明體" w:hAnsi="細明體" w:hint="eastAsia"/>
          <w:b/>
          <w:color w:val="006600"/>
          <w:lang w:eastAsia="zh-TW"/>
        </w:rPr>
        <w:t>不但如此，身上肢體人以為軟弱的，更是不可少的。</w:t>
      </w:r>
      <w:r w:rsidRPr="004B7ABC">
        <w:rPr>
          <w:rFonts w:ascii="細明體" w:eastAsia="細明體" w:hAnsi="細明體"/>
          <w:b/>
          <w:color w:val="006600"/>
          <w:lang w:eastAsia="zh-TW"/>
        </w:rPr>
        <w:t>23</w:t>
      </w:r>
      <w:r w:rsidRPr="004B7ABC">
        <w:rPr>
          <w:rFonts w:ascii="細明體" w:eastAsia="細明體" w:hAnsi="細明體" w:hint="eastAsia"/>
          <w:b/>
          <w:color w:val="006600"/>
          <w:lang w:eastAsia="zh-TW"/>
        </w:rPr>
        <w:t>身上肢體，我們看為不體面的，越發給它加上體面；不俊美的，越發得著俊美。</w:t>
      </w:r>
      <w:r w:rsidRPr="004B7ABC">
        <w:rPr>
          <w:rFonts w:ascii="細明體" w:eastAsia="細明體" w:hAnsi="細明體"/>
          <w:b/>
          <w:color w:val="006600"/>
          <w:lang w:eastAsia="zh-TW"/>
        </w:rPr>
        <w:t>24</w:t>
      </w:r>
      <w:r w:rsidRPr="004B7ABC">
        <w:rPr>
          <w:rFonts w:ascii="細明體" w:eastAsia="細明體" w:hAnsi="細明體" w:hint="eastAsia"/>
          <w:b/>
          <w:color w:val="006600"/>
          <w:lang w:eastAsia="zh-TW"/>
        </w:rPr>
        <w:t>我們俊美的肢體，自然用不著裝飾；但神配搭這身子，把加倍的體面給那有缺欠的肢體，</w:t>
      </w:r>
      <w:r w:rsidRPr="004B7ABC">
        <w:rPr>
          <w:rFonts w:ascii="細明體" w:eastAsia="細明體" w:hAnsi="細明體"/>
          <w:b/>
          <w:color w:val="006600"/>
          <w:lang w:eastAsia="zh-TW"/>
        </w:rPr>
        <w:t>25</w:t>
      </w:r>
      <w:r w:rsidRPr="004B7ABC">
        <w:rPr>
          <w:rFonts w:ascii="細明體" w:eastAsia="細明體" w:hAnsi="細明體" w:hint="eastAsia"/>
          <w:b/>
          <w:color w:val="006600"/>
          <w:lang w:eastAsia="zh-TW"/>
        </w:rPr>
        <w:t>免得身上分門別類，總要肢體彼此相顧。</w:t>
      </w:r>
      <w:r w:rsidRPr="004B7ABC">
        <w:rPr>
          <w:rFonts w:ascii="細明體" w:eastAsia="細明體" w:hAnsi="細明體"/>
          <w:b/>
          <w:color w:val="006600"/>
          <w:lang w:eastAsia="zh-TW"/>
        </w:rPr>
        <w:t>26</w:t>
      </w:r>
      <w:r w:rsidRPr="004B7ABC">
        <w:rPr>
          <w:rFonts w:ascii="細明體" w:eastAsia="細明體" w:hAnsi="細明體" w:hint="eastAsia"/>
          <w:b/>
          <w:color w:val="006600"/>
          <w:lang w:eastAsia="zh-TW"/>
        </w:rPr>
        <w:t>若一個肢體受苦，所有的肢體就一同受苦；若一個肢體得榮耀，所有的肢體就一同快樂。</w:t>
      </w:r>
      <w:r w:rsidRPr="004B7ABC">
        <w:rPr>
          <w:rFonts w:ascii="細明體" w:eastAsia="細明體" w:hAnsi="細明體"/>
          <w:b/>
          <w:color w:val="006600"/>
          <w:lang w:eastAsia="zh-TW"/>
        </w:rPr>
        <w:t>27</w:t>
      </w:r>
      <w:r w:rsidRPr="004B7ABC">
        <w:rPr>
          <w:rFonts w:ascii="細明體" w:eastAsia="細明體" w:hAnsi="細明體" w:hint="eastAsia"/>
          <w:b/>
          <w:color w:val="006600"/>
          <w:lang w:eastAsia="zh-TW"/>
        </w:rPr>
        <w:t>你們就是基督的身子，並且各自作肢體。</w:t>
      </w:r>
      <w:r w:rsidRPr="00104737">
        <w:rPr>
          <w:rFonts w:ascii="細明體" w:eastAsia="細明體" w:hAnsi="細明體"/>
          <w:b/>
          <w:color w:val="FF0000"/>
          <w:lang w:eastAsia="zh-TW"/>
        </w:rPr>
        <w:t>28</w:t>
      </w:r>
      <w:r w:rsidRPr="00104737">
        <w:rPr>
          <w:rFonts w:ascii="細明體" w:eastAsia="細明體" w:hAnsi="細明體" w:hint="eastAsia"/>
          <w:b/>
          <w:color w:val="FF0000"/>
          <w:lang w:eastAsia="zh-TW"/>
        </w:rPr>
        <w:t>神在教會所設立的：第一是使徒，第二是先知，第三是教師，其次是行異能的，再次是得恩賜</w:t>
      </w:r>
      <w:proofErr w:type="gramStart"/>
      <w:r w:rsidRPr="00104737">
        <w:rPr>
          <w:rFonts w:ascii="細明體" w:eastAsia="細明體" w:hAnsi="細明體" w:hint="eastAsia"/>
          <w:b/>
          <w:color w:val="FF0000"/>
          <w:lang w:eastAsia="zh-TW"/>
        </w:rPr>
        <w:t>醫</w:t>
      </w:r>
      <w:proofErr w:type="gramEnd"/>
      <w:r w:rsidRPr="00104737">
        <w:rPr>
          <w:rFonts w:ascii="細明體" w:eastAsia="細明體" w:hAnsi="細明體" w:hint="eastAsia"/>
          <w:b/>
          <w:color w:val="FF0000"/>
          <w:lang w:eastAsia="zh-TW"/>
        </w:rPr>
        <w:t>病的，幫助人的，治理事的，說方言的。</w:t>
      </w:r>
      <w:r w:rsidRPr="00104737">
        <w:rPr>
          <w:rFonts w:ascii="細明體" w:eastAsia="細明體" w:hAnsi="細明體"/>
          <w:b/>
          <w:color w:val="FF0000"/>
          <w:lang w:eastAsia="zh-TW"/>
        </w:rPr>
        <w:t>29</w:t>
      </w:r>
      <w:r w:rsidRPr="00104737">
        <w:rPr>
          <w:rFonts w:ascii="細明體" w:eastAsia="細明體" w:hAnsi="細明體" w:hint="eastAsia"/>
          <w:b/>
          <w:color w:val="FF0000"/>
          <w:lang w:eastAsia="zh-TW"/>
        </w:rPr>
        <w:t>豈都是使徒嗎？豈都是先知嗎？豈都是教師嗎？豈都是行異能的嗎？</w:t>
      </w:r>
      <w:r w:rsidRPr="00104737">
        <w:rPr>
          <w:rFonts w:ascii="細明體" w:eastAsia="細明體" w:hAnsi="細明體"/>
          <w:b/>
          <w:color w:val="FF0000"/>
          <w:lang w:eastAsia="zh-TW"/>
        </w:rPr>
        <w:t>30</w:t>
      </w:r>
      <w:r w:rsidRPr="00104737">
        <w:rPr>
          <w:rFonts w:ascii="細明體" w:eastAsia="細明體" w:hAnsi="細明體" w:hint="eastAsia"/>
          <w:b/>
          <w:color w:val="FF0000"/>
          <w:lang w:eastAsia="zh-TW"/>
        </w:rPr>
        <w:t>豈都是得恩賜</w:t>
      </w:r>
      <w:proofErr w:type="gramStart"/>
      <w:r w:rsidRPr="00104737">
        <w:rPr>
          <w:rFonts w:ascii="細明體" w:eastAsia="細明體" w:hAnsi="細明體" w:hint="eastAsia"/>
          <w:b/>
          <w:color w:val="FF0000"/>
          <w:lang w:eastAsia="zh-TW"/>
        </w:rPr>
        <w:t>醫</w:t>
      </w:r>
      <w:proofErr w:type="gramEnd"/>
      <w:r w:rsidRPr="00104737">
        <w:rPr>
          <w:rFonts w:ascii="細明體" w:eastAsia="細明體" w:hAnsi="細明體" w:hint="eastAsia"/>
          <w:b/>
          <w:color w:val="FF0000"/>
          <w:lang w:eastAsia="zh-TW"/>
        </w:rPr>
        <w:t>病的嗎？豈都是說方言的嗎？豈都是翻方言的嗎？</w:t>
      </w:r>
      <w:r w:rsidRPr="00104737">
        <w:rPr>
          <w:rFonts w:ascii="細明體" w:eastAsia="細明體" w:hAnsi="細明體"/>
          <w:b/>
          <w:color w:val="FF0000"/>
          <w:lang w:eastAsia="zh-TW"/>
        </w:rPr>
        <w:t>31</w:t>
      </w:r>
      <w:r w:rsidRPr="00104737">
        <w:rPr>
          <w:rFonts w:ascii="細明體" w:eastAsia="細明體" w:hAnsi="細明體" w:hint="eastAsia"/>
          <w:b/>
          <w:color w:val="FF0000"/>
          <w:lang w:eastAsia="zh-TW"/>
        </w:rPr>
        <w:t>你們要切切</w:t>
      </w:r>
      <w:proofErr w:type="gramStart"/>
      <w:r w:rsidRPr="00104737">
        <w:rPr>
          <w:rFonts w:ascii="細明體" w:eastAsia="細明體" w:hAnsi="細明體" w:hint="eastAsia"/>
          <w:b/>
          <w:color w:val="FF0000"/>
          <w:lang w:eastAsia="zh-TW"/>
        </w:rPr>
        <w:t>地求那更</w:t>
      </w:r>
      <w:proofErr w:type="gramEnd"/>
      <w:r w:rsidRPr="00104737">
        <w:rPr>
          <w:rFonts w:ascii="細明體" w:eastAsia="細明體" w:hAnsi="細明體" w:hint="eastAsia"/>
          <w:b/>
          <w:color w:val="FF0000"/>
          <w:lang w:eastAsia="zh-TW"/>
        </w:rPr>
        <w:t>大的恩賜。</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保羅在這個段落繼續解釋多元恩賜的原因（12-26），同時亦討論得著不同恩賜的人在教會的配搭（27-31）。保羅以身體與肢體的關係去解釋多元恩賜的重要性，不同的恩賜就像不同部分的肢體，各有獨特性，但都是屬於同一個身體。跟上文所講的兩性關係的道理一樣，各人領受不同的恩賜，並不是要比較爭競，而是要彼此配搭，叫全體得益（12-13）。</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如上文述（參一至四、十一），哥林多教會分黨的問題源於較富裕、較有社會地位、知識水平較高的一群，不懂與比較弱勢、比較貧窮的人共處。保羅在這裡向兩方</w:t>
      </w:r>
      <w:r w:rsidRPr="00CA69B1">
        <w:rPr>
          <w:rFonts w:ascii="細明體" w:eastAsia="細明體" w:hAnsi="細明體" w:cs="ヒラギノ角ゴ ProN W3" w:hint="eastAsia"/>
          <w:lang w:eastAsia="ja-JP"/>
        </w:rPr>
        <w:t>說</w:t>
      </w:r>
      <w:r w:rsidRPr="00CA69B1">
        <w:rPr>
          <w:rFonts w:ascii="細明體" w:eastAsia="細明體" w:hAnsi="細明體"/>
          <w:lang w:eastAsia="ja-JP"/>
        </w:rPr>
        <w:t>話，他首先勉勵比較弱勢的一方，提醒他們不要因人的眼光，而自以為是教會</w:t>
      </w:r>
      <w:r w:rsidRPr="00CA69B1">
        <w:rPr>
          <w:rFonts w:ascii="細明體" w:eastAsia="細明體" w:hAnsi="細明體" w:cs="ヒラギノ角ゴ ProN W3" w:hint="eastAsia"/>
          <w:lang w:eastAsia="ja-JP"/>
        </w:rPr>
        <w:t>內</w:t>
      </w:r>
      <w:r w:rsidRPr="00CA69B1">
        <w:rPr>
          <w:rFonts w:ascii="細明體" w:eastAsia="細明體" w:hAnsi="細明體"/>
          <w:lang w:eastAsia="ja-JP"/>
        </w:rPr>
        <w:t>較次等的人，懷疑自己沒有合用的恩賜，甚至誤以為自己在教會這個身體上無關重要。因為不是每一個人都需要有某一兩種比較外顯、受人歡迎的恩賜，才算是有恩賜，他們反而應欣賞聖靈賜下給他們的獨特之處（14-20）。另一方面，保羅也囑咐強勢的人，要多關顧看似不甚出眾的肢體（21-26），要知道他們在教會裡實在有重要的位置，就是給信徒有機會去實踐十架捨己的真理（24-26）。但若彼此爭競，後果就完全相反，使教會分裂（25《新漢語》）。在這個原則下，沒有一樣恩賜可代替其他恩賜，也沒有一個人可以擁有所有恩賜。教會需要有各樣恩賜的人，按聖靈的心意彼此配搭。注意保羅在這裡列出的恩賜，大部分均旨在服</w:t>
      </w:r>
      <w:r>
        <w:rPr>
          <w:rFonts w:ascii="細明體" w:eastAsia="細明體" w:hAnsi="細明體" w:hint="eastAsia"/>
          <w:lang w:eastAsia="zh-TW"/>
        </w:rPr>
        <w:t>侍</w:t>
      </w:r>
      <w:r w:rsidRPr="00CA69B1">
        <w:rPr>
          <w:rFonts w:ascii="細明體" w:eastAsia="細明體" w:hAnsi="細明體"/>
          <w:lang w:eastAsia="ja-JP"/>
        </w:rPr>
        <w:t>他人（27-30，另參上文三5-23的討論）。或許這正解釋他為何將方言的恩賜放到最後，因為</w:t>
      </w:r>
      <w:r>
        <w:rPr>
          <w:rFonts w:ascii="細明體" w:eastAsia="細明體" w:hAnsi="細明體" w:hint="eastAsia"/>
          <w:lang w:eastAsia="zh-TW"/>
        </w:rPr>
        <w:t>說</w:t>
      </w:r>
      <w:r w:rsidRPr="00CA69B1">
        <w:rPr>
          <w:rFonts w:ascii="細明體" w:eastAsia="細明體" w:hAnsi="細明體"/>
          <w:lang w:eastAsia="ja-JP"/>
        </w:rPr>
        <w:t>方言的主要得益者是講者（參十四章）。保羅亦鼓勵信徒要追求那些能造就人的恩賜（「更大的恩賜」31），藉此將討論帶到運用恩賜的態度方面，帶出愛的重要性（31b，十三1-13）。</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思想：</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今天的社會文化高舉體面和效率，教會容易陷入當日哥林多教會的試探，過分看重較有才幹、有外顯恩賜的信徒，忽略那些缺乏外顯恩賜（卻並非缺乏恩賜）的信徒，以致後者缺少事奉的機會，漸漸懷疑自己對教會有沒有貢獻，懷疑自己是否教會的一部分。就讓保羅的教導常常提醒我們，細心留意在意身邊每一個信徒，發掘聖靈向各人賜下的不同恩賜，盡力配搭叫教會整體得益處。</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Pr>
          <w:rFonts w:ascii="細明體" w:eastAsia="細明體" w:hAnsi="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細明體" w:eastAsia="細明體" w:hAnsi="細明體" w:hint="eastAsia"/>
          <w:lang w:eastAsia="zh-TW"/>
        </w:rPr>
        <w:lastRenderedPageBreak/>
        <w:t>Day 23</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以愛相待</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CA69B1">
        <w:rPr>
          <w:rFonts w:ascii="細明體" w:eastAsia="細明體" w:hAnsi="細明體"/>
          <w:lang w:eastAsia="ja-JP"/>
        </w:rPr>
        <w:t xml:space="preserve">十三1-7 </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zh-TW"/>
        </w:rPr>
      </w:pPr>
      <w:r w:rsidRPr="004B7ABC">
        <w:rPr>
          <w:rFonts w:ascii="細明體" w:eastAsia="細明體" w:hAnsi="細明體" w:hint="eastAsia"/>
          <w:b/>
          <w:color w:val="006600"/>
          <w:lang w:eastAsia="zh-TW"/>
        </w:rPr>
        <w:t>1我若</w:t>
      </w:r>
      <w:proofErr w:type="gramStart"/>
      <w:r w:rsidRPr="004B7ABC">
        <w:rPr>
          <w:rFonts w:ascii="細明體" w:eastAsia="細明體" w:hAnsi="細明體" w:hint="eastAsia"/>
          <w:b/>
          <w:color w:val="006600"/>
          <w:lang w:eastAsia="zh-TW"/>
        </w:rPr>
        <w:t>能</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萬人</w:t>
      </w:r>
      <w:proofErr w:type="gramEnd"/>
      <w:r w:rsidRPr="004B7ABC">
        <w:rPr>
          <w:rFonts w:ascii="細明體" w:eastAsia="細明體" w:hAnsi="細明體" w:cs="MS Mincho" w:hint="eastAsia"/>
          <w:b/>
          <w:color w:val="006600"/>
          <w:lang w:eastAsia="zh-TW"/>
        </w:rPr>
        <w:t>的方言，並天使的話語，卻沒有愛，我就成了鳴的鑼，響的</w:t>
      </w:r>
      <w:proofErr w:type="gramStart"/>
      <w:r w:rsidRPr="004B7ABC">
        <w:rPr>
          <w:rFonts w:ascii="細明體" w:eastAsia="細明體" w:hAnsi="細明體" w:cs="MS Mincho" w:hint="eastAsia"/>
          <w:b/>
          <w:color w:val="006600"/>
          <w:lang w:eastAsia="zh-TW"/>
        </w:rPr>
        <w:t>鈸</w:t>
      </w:r>
      <w:proofErr w:type="gramEnd"/>
      <w:r w:rsidRPr="004B7ABC">
        <w:rPr>
          <w:rFonts w:ascii="細明體" w:eastAsia="細明體" w:hAnsi="細明體" w:cs="MS Mincho" w:hint="eastAsia"/>
          <w:b/>
          <w:color w:val="006600"/>
          <w:lang w:eastAsia="zh-TW"/>
        </w:rPr>
        <w:t>一般。</w:t>
      </w:r>
      <w:r w:rsidRPr="004B7ABC">
        <w:rPr>
          <w:rFonts w:ascii="細明體" w:eastAsia="細明體" w:hAnsi="細明體"/>
          <w:b/>
          <w:color w:val="006600"/>
          <w:lang w:eastAsia="zh-TW"/>
        </w:rPr>
        <w:t>2</w:t>
      </w:r>
      <w:r w:rsidRPr="004B7ABC">
        <w:rPr>
          <w:rFonts w:ascii="細明體" w:eastAsia="細明體" w:hAnsi="細明體" w:hint="eastAsia"/>
          <w:b/>
          <w:color w:val="006600"/>
          <w:lang w:eastAsia="zh-TW"/>
        </w:rPr>
        <w:t>我若有先知講道之能，也明白各樣的奧</w:t>
      </w:r>
      <w:proofErr w:type="gramStart"/>
      <w:r w:rsidRPr="004B7ABC">
        <w:rPr>
          <w:rFonts w:ascii="細明體" w:eastAsia="細明體" w:hAnsi="細明體" w:hint="eastAsia"/>
          <w:b/>
          <w:color w:val="006600"/>
          <w:lang w:eastAsia="zh-TW"/>
        </w:rPr>
        <w:t>祕</w:t>
      </w:r>
      <w:proofErr w:type="gramEnd"/>
      <w:r w:rsidRPr="004B7ABC">
        <w:rPr>
          <w:rFonts w:ascii="細明體" w:eastAsia="細明體" w:hAnsi="細明體" w:hint="eastAsia"/>
          <w:b/>
          <w:color w:val="006600"/>
          <w:lang w:eastAsia="zh-TW"/>
        </w:rPr>
        <w:t>，各樣的知識，而且</w:t>
      </w:r>
      <w:proofErr w:type="gramStart"/>
      <w:r w:rsidRPr="004B7ABC">
        <w:rPr>
          <w:rFonts w:ascii="細明體" w:eastAsia="細明體" w:hAnsi="細明體" w:hint="eastAsia"/>
          <w:b/>
          <w:color w:val="006600"/>
          <w:lang w:eastAsia="zh-TW"/>
        </w:rPr>
        <w:t>有全備的</w:t>
      </w:r>
      <w:proofErr w:type="gramEnd"/>
      <w:r w:rsidRPr="004B7ABC">
        <w:rPr>
          <w:rFonts w:ascii="細明體" w:eastAsia="細明體" w:hAnsi="細明體" w:hint="eastAsia"/>
          <w:b/>
          <w:color w:val="006600"/>
          <w:lang w:eastAsia="zh-TW"/>
        </w:rPr>
        <w:t>信，叫我能</w:t>
      </w:r>
      <w:r w:rsidRPr="004B7ABC">
        <w:rPr>
          <w:rFonts w:ascii="細明體" w:eastAsia="細明體" w:hAnsi="細明體" w:cs="細明體" w:hint="eastAsia"/>
          <w:b/>
          <w:color w:val="006600"/>
          <w:lang w:eastAsia="zh-TW"/>
        </w:rPr>
        <w:t>夠</w:t>
      </w:r>
      <w:r w:rsidRPr="004B7ABC">
        <w:rPr>
          <w:rFonts w:ascii="細明體" w:eastAsia="細明體" w:hAnsi="細明體" w:cs="MS Mincho" w:hint="eastAsia"/>
          <w:b/>
          <w:color w:val="006600"/>
          <w:lang w:eastAsia="zh-TW"/>
        </w:rPr>
        <w:t>移山，卻沒有愛，我就算不得甚麼。</w:t>
      </w:r>
      <w:r w:rsidRPr="004B7ABC">
        <w:rPr>
          <w:rFonts w:ascii="細明體" w:eastAsia="細明體" w:hAnsi="細明體"/>
          <w:b/>
          <w:color w:val="006600"/>
          <w:lang w:eastAsia="zh-TW"/>
        </w:rPr>
        <w:t>3</w:t>
      </w:r>
      <w:r w:rsidRPr="004B7ABC">
        <w:rPr>
          <w:rFonts w:ascii="細明體" w:eastAsia="細明體" w:hAnsi="細明體" w:hint="eastAsia"/>
          <w:b/>
          <w:color w:val="006600"/>
          <w:lang w:eastAsia="zh-TW"/>
        </w:rPr>
        <w:t>我若將所有的</w:t>
      </w:r>
      <w:proofErr w:type="gramStart"/>
      <w:r w:rsidRPr="004B7ABC">
        <w:rPr>
          <w:rFonts w:ascii="細明體" w:eastAsia="細明體" w:hAnsi="細明體" w:hint="eastAsia"/>
          <w:b/>
          <w:color w:val="006600"/>
          <w:lang w:eastAsia="zh-TW"/>
        </w:rPr>
        <w:t>賙</w:t>
      </w:r>
      <w:proofErr w:type="gramEnd"/>
      <w:r w:rsidRPr="004B7ABC">
        <w:rPr>
          <w:rFonts w:ascii="細明體" w:eastAsia="細明體" w:hAnsi="細明體" w:hint="eastAsia"/>
          <w:b/>
          <w:color w:val="006600"/>
          <w:lang w:eastAsia="zh-TW"/>
        </w:rPr>
        <w:t>濟窮人，又</w:t>
      </w:r>
      <w:proofErr w:type="gramStart"/>
      <w:r w:rsidRPr="004B7ABC">
        <w:rPr>
          <w:rFonts w:ascii="細明體" w:eastAsia="細明體" w:hAnsi="細明體" w:hint="eastAsia"/>
          <w:b/>
          <w:color w:val="006600"/>
          <w:lang w:eastAsia="zh-TW"/>
        </w:rPr>
        <w:t>捨己身叫人</w:t>
      </w:r>
      <w:proofErr w:type="gramEnd"/>
      <w:r w:rsidRPr="004B7ABC">
        <w:rPr>
          <w:rFonts w:ascii="細明體" w:eastAsia="細明體" w:hAnsi="細明體" w:hint="eastAsia"/>
          <w:b/>
          <w:color w:val="006600"/>
          <w:lang w:eastAsia="zh-TW"/>
        </w:rPr>
        <w:t>焚燒，卻沒有愛，仍然與我無益。</w:t>
      </w:r>
      <w:r w:rsidRPr="00104737">
        <w:rPr>
          <w:rFonts w:ascii="細明體" w:eastAsia="細明體" w:hAnsi="細明體"/>
          <w:b/>
          <w:color w:val="FF0000"/>
          <w:lang w:eastAsia="zh-TW"/>
        </w:rPr>
        <w:t>4</w:t>
      </w:r>
      <w:r w:rsidRPr="00104737">
        <w:rPr>
          <w:rFonts w:ascii="細明體" w:eastAsia="細明體" w:hAnsi="細明體" w:hint="eastAsia"/>
          <w:b/>
          <w:color w:val="FF0000"/>
          <w:lang w:eastAsia="zh-TW"/>
        </w:rPr>
        <w:t>愛是恆久忍耐，又有恩</w:t>
      </w:r>
      <w:proofErr w:type="gramStart"/>
      <w:r w:rsidRPr="00104737">
        <w:rPr>
          <w:rFonts w:ascii="細明體" w:eastAsia="細明體" w:hAnsi="細明體" w:hint="eastAsia"/>
          <w:b/>
          <w:color w:val="FF0000"/>
          <w:lang w:eastAsia="zh-TW"/>
        </w:rPr>
        <w:t>慈</w:t>
      </w:r>
      <w:proofErr w:type="gramEnd"/>
      <w:r w:rsidRPr="00104737">
        <w:rPr>
          <w:rFonts w:ascii="細明體" w:eastAsia="細明體" w:hAnsi="細明體" w:hint="eastAsia"/>
          <w:b/>
          <w:color w:val="FF0000"/>
          <w:lang w:eastAsia="zh-TW"/>
        </w:rPr>
        <w:t>；愛是不嫉妒；愛是不自誇，不張狂，</w:t>
      </w:r>
      <w:r w:rsidRPr="00104737">
        <w:rPr>
          <w:rFonts w:ascii="細明體" w:eastAsia="細明體" w:hAnsi="細明體"/>
          <w:b/>
          <w:color w:val="FF0000"/>
          <w:lang w:eastAsia="zh-TW"/>
        </w:rPr>
        <w:t>5</w:t>
      </w:r>
      <w:r w:rsidRPr="00104737">
        <w:rPr>
          <w:rFonts w:ascii="細明體" w:eastAsia="細明體" w:hAnsi="細明體" w:hint="eastAsia"/>
          <w:b/>
          <w:color w:val="FF0000"/>
          <w:lang w:eastAsia="zh-TW"/>
        </w:rPr>
        <w:t>不做害羞的事，不求自己的益處，不輕易發怒，不計算人的惡，</w:t>
      </w:r>
      <w:r w:rsidRPr="00104737">
        <w:rPr>
          <w:rFonts w:ascii="細明體" w:eastAsia="細明體" w:hAnsi="細明體"/>
          <w:b/>
          <w:color w:val="FF0000"/>
          <w:lang w:eastAsia="zh-TW"/>
        </w:rPr>
        <w:t>6</w:t>
      </w:r>
      <w:r w:rsidRPr="00104737">
        <w:rPr>
          <w:rFonts w:ascii="細明體" w:eastAsia="細明體" w:hAnsi="細明體" w:hint="eastAsia"/>
          <w:b/>
          <w:color w:val="FF0000"/>
          <w:lang w:eastAsia="zh-TW"/>
        </w:rPr>
        <w:t>不喜歡不義，只喜歡真理；</w:t>
      </w:r>
      <w:r w:rsidRPr="00104737">
        <w:rPr>
          <w:rFonts w:ascii="細明體" w:eastAsia="細明體" w:hAnsi="細明體"/>
          <w:b/>
          <w:color w:val="FF0000"/>
          <w:lang w:eastAsia="zh-TW"/>
        </w:rPr>
        <w:t>7</w:t>
      </w:r>
      <w:r w:rsidRPr="00104737">
        <w:rPr>
          <w:rFonts w:ascii="細明體" w:eastAsia="細明體" w:hAnsi="細明體" w:hint="eastAsia"/>
          <w:b/>
          <w:color w:val="FF0000"/>
          <w:lang w:eastAsia="zh-TW"/>
        </w:rPr>
        <w:t>凡事包容，凡事相信，凡事盼望，凡事忍耐。</w:t>
      </w:r>
    </w:p>
    <w:p w:rsidR="002D640F" w:rsidRPr="0044189D"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自上世紀初開始，林前十三章一直被看為獨立的篇章，甚至有認為是後期插入的段落。但近代的學者大都認為這段落與上下文的關係密切，甚至跟整體哥林多前書的信息息息相關。事實上，這個段落的焦點，如捨己的生命、嫉妒（三1-3、十三5）、自高自大（八1、十三4）等觀念，自第五章開始，保羅已常常提及。我們在第十三章也能找到緊接上下文（十二與十四章）常用的字眼如：知識（十三2, 12）、方言（1, 8）、先知（2, 8, 9）等。因此，我們不應將這章看為離題或插段，在解釋經文時亦要先從上下文及哥林多教會的處境出發，不應將這個段落看為普遍性教導，或看之為新約聖經（或保羅）對愛的普遍性定義，避免將意義讀入經文之中。</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保羅在這個段落指出，哥林多教會的種種問題反映他們沒有以愛相待，行事為人沒有從他人的好處出發，也沒有以得著其他人為目標。他一開始便指出愛在信徒群體的重要性（1-3），指出一個人若沒有以其他人的益處為事奉的出發點，那管有最好的「恩賜」，一切也會徒勞沒有價</w:t>
      </w:r>
      <w:r w:rsidRPr="00CA69B1">
        <w:rPr>
          <w:rFonts w:ascii="細明體" w:eastAsia="細明體" w:hAnsi="細明體" w:cs="儷宋 Pro" w:hint="eastAsia"/>
          <w:lang w:eastAsia="ja-JP"/>
        </w:rPr>
        <w:t>值</w:t>
      </w:r>
      <w:r w:rsidRPr="00CA69B1">
        <w:rPr>
          <w:rFonts w:ascii="細明體" w:eastAsia="細明體" w:hAnsi="細明體"/>
          <w:lang w:eastAsia="ja-JP"/>
        </w:rPr>
        <w:t>。第4節開始一連串的定義是針對哥林多教會的種種問題而言，故此不應將之完全抽離上下文，甚至是抽離本書，以之為普遍性的原則去理解。在保羅眼中，哥林多信徒缺乏耐心去等待（十一33、十四27-32）、往往急於判斷（四5, 8）；他們沒有以恩慈相</w:t>
      </w:r>
      <w:r>
        <w:rPr>
          <w:rFonts w:ascii="細明體" w:eastAsia="細明體" w:hAnsi="細明體" w:hint="eastAsia"/>
          <w:lang w:eastAsia="zh-TW"/>
        </w:rPr>
        <w:t>待</w:t>
      </w:r>
      <w:r w:rsidRPr="00CA69B1">
        <w:rPr>
          <w:rFonts w:ascii="細明體" w:eastAsia="細明體" w:hAnsi="細明體"/>
          <w:lang w:eastAsia="ja-JP"/>
        </w:rPr>
        <w:t>，</w:t>
      </w:r>
      <w:r>
        <w:rPr>
          <w:rFonts w:ascii="細明體" w:eastAsia="細明體" w:hAnsi="細明體" w:hint="eastAsia"/>
          <w:lang w:eastAsia="zh-TW"/>
        </w:rPr>
        <w:t>反而</w:t>
      </w:r>
      <w:r w:rsidRPr="00CA69B1">
        <w:rPr>
          <w:rFonts w:ascii="細明體" w:eastAsia="細明體" w:hAnsi="細明體"/>
          <w:lang w:eastAsia="ja-JP"/>
        </w:rPr>
        <w:t>厚此薄彼（ 十一21 、五2）。至於教會分黨的問題，則是出於嫉妒（三1-4、五2）；且有人誤以為自己已經得著知識，自高自大（四13-18、八1-13、另參四6、五2, 6）；有人做了不合體統的事（五1、十一2-16）；各人以自己的益處為先（十24, 33、十一21-22、十四29-33），甚至損人利己（六1-8）；有人行事不義（六9-11、五9-13）。因此保羅正面的勸勉他們，要以愛相待，以其他人的益處出發，要原諒其他人，要為真理而歡喜（6《新漢語》）；要容納與支持跟自己不同的人、或是軟弱的人。保羅最後將信心、盼望、與愛心相連（7），帶出下文的討論（8-13）。</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思想：</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林前十三，特別是十三4-7，常被視為普遍性的教導，在講壇、婚禮用以解釋婚姻的愛或是家庭的愛，往往忽略交代哥林多教會的處境。當然，這不代表這樣的解釋必然錯誤。這裡的教導畢竟與新約其他經文對愛的教導有不少相同之處，特別是強調以其他人的益處為本（如約十五13-15）的講法。但同時要指出，因這段落的處境性，有部分的教導並不應被視為放諸四海皆準的原則，如忍耐、有恩慈、不嫉妒等等並非在任何處境都適用，特別是在夫妻相處的討論上，應避免將</w:t>
      </w:r>
      <w:r w:rsidRPr="004B7ABC">
        <w:rPr>
          <w:rFonts w:ascii="細明體" w:eastAsia="細明體" w:hAnsi="細明體"/>
          <w:b/>
          <w:color w:val="006600"/>
          <w:lang w:eastAsia="ja-JP"/>
        </w:rPr>
        <w:lastRenderedPageBreak/>
        <w:t>意義讀入經文。</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Pr>
          <w:rFonts w:ascii="細明體" w:eastAsia="細明體" w:hAnsi="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細明體" w:eastAsia="細明體" w:hAnsi="細明體" w:hint="eastAsia"/>
          <w:lang w:eastAsia="zh-TW"/>
        </w:rPr>
        <w:lastRenderedPageBreak/>
        <w:t>Day 24</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屹立不倒的愛</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CA69B1">
        <w:rPr>
          <w:rFonts w:ascii="細明體" w:eastAsia="細明體" w:hAnsi="細明體"/>
          <w:lang w:eastAsia="ja-JP"/>
        </w:rPr>
        <w:t>十三8-13</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zh-TW"/>
        </w:rPr>
      </w:pPr>
      <w:r w:rsidRPr="00104737">
        <w:rPr>
          <w:rFonts w:ascii="細明體" w:eastAsia="細明體" w:hAnsi="細明體" w:hint="eastAsia"/>
          <w:b/>
          <w:color w:val="FF0000"/>
          <w:lang w:eastAsia="zh-TW"/>
        </w:rPr>
        <w:t>愛是永不止息。先知講道</w:t>
      </w:r>
      <w:proofErr w:type="gramStart"/>
      <w:r w:rsidRPr="00104737">
        <w:rPr>
          <w:rFonts w:ascii="細明體" w:eastAsia="細明體" w:hAnsi="細明體" w:hint="eastAsia"/>
          <w:b/>
          <w:color w:val="FF0000"/>
          <w:lang w:eastAsia="zh-TW"/>
        </w:rPr>
        <w:t>之能終必</w:t>
      </w:r>
      <w:proofErr w:type="gramEnd"/>
      <w:r w:rsidRPr="00104737">
        <w:rPr>
          <w:rFonts w:ascii="細明體" w:eastAsia="細明體" w:hAnsi="細明體" w:hint="eastAsia"/>
          <w:b/>
          <w:color w:val="FF0000"/>
          <w:lang w:eastAsia="zh-TW"/>
        </w:rPr>
        <w:t>歸於無有；說方言</w:t>
      </w:r>
      <w:proofErr w:type="gramStart"/>
      <w:r w:rsidRPr="00104737">
        <w:rPr>
          <w:rFonts w:ascii="細明體" w:eastAsia="細明體" w:hAnsi="細明體" w:hint="eastAsia"/>
          <w:b/>
          <w:color w:val="FF0000"/>
          <w:lang w:eastAsia="zh-TW"/>
        </w:rPr>
        <w:t>之能終必</w:t>
      </w:r>
      <w:proofErr w:type="gramEnd"/>
      <w:r w:rsidRPr="00104737">
        <w:rPr>
          <w:rFonts w:ascii="細明體" w:eastAsia="細明體" w:hAnsi="細明體" w:hint="eastAsia"/>
          <w:b/>
          <w:color w:val="FF0000"/>
          <w:lang w:eastAsia="zh-TW"/>
        </w:rPr>
        <w:t>停止；知識也終必歸於無有。</w:t>
      </w:r>
      <w:r w:rsidRPr="00104737">
        <w:rPr>
          <w:rFonts w:ascii="細明體" w:eastAsia="細明體" w:hAnsi="細明體"/>
          <w:b/>
          <w:color w:val="FF0000"/>
          <w:lang w:eastAsia="zh-TW"/>
        </w:rPr>
        <w:t>9</w:t>
      </w:r>
      <w:r w:rsidRPr="00104737">
        <w:rPr>
          <w:rFonts w:ascii="細明體" w:eastAsia="細明體" w:hAnsi="細明體" w:hint="eastAsia"/>
          <w:b/>
          <w:color w:val="FF0000"/>
          <w:lang w:eastAsia="zh-TW"/>
        </w:rPr>
        <w:t>我們現在所知道的有限，先知所講的也有限，</w:t>
      </w:r>
      <w:r w:rsidRPr="00104737">
        <w:rPr>
          <w:rFonts w:ascii="細明體" w:eastAsia="細明體" w:hAnsi="細明體"/>
          <w:b/>
          <w:color w:val="FF0000"/>
          <w:lang w:eastAsia="zh-TW"/>
        </w:rPr>
        <w:t>10</w:t>
      </w:r>
      <w:r w:rsidRPr="00104737">
        <w:rPr>
          <w:rFonts w:ascii="細明體" w:eastAsia="細明體" w:hAnsi="細明體" w:hint="eastAsia"/>
          <w:b/>
          <w:color w:val="FF0000"/>
          <w:lang w:eastAsia="zh-TW"/>
        </w:rPr>
        <w:t>等那完全的來到，這有限的必歸於無有了。</w:t>
      </w:r>
      <w:r w:rsidRPr="004B7ABC">
        <w:rPr>
          <w:rFonts w:ascii="細明體" w:eastAsia="細明體" w:hAnsi="細明體"/>
          <w:b/>
          <w:color w:val="006600"/>
          <w:lang w:eastAsia="zh-TW"/>
        </w:rPr>
        <w:t>11</w:t>
      </w:r>
      <w:r w:rsidRPr="004B7ABC">
        <w:rPr>
          <w:rFonts w:ascii="細明體" w:eastAsia="細明體" w:hAnsi="細明體" w:hint="eastAsia"/>
          <w:b/>
          <w:color w:val="006600"/>
          <w:lang w:eastAsia="zh-TW"/>
        </w:rPr>
        <w:t>我作孩子的時候，話語像孩子，心思像孩子，意念像孩子，既成了人，就把孩子的事丟棄了。</w:t>
      </w:r>
      <w:r w:rsidRPr="004B7ABC">
        <w:rPr>
          <w:rFonts w:ascii="細明體" w:eastAsia="細明體" w:hAnsi="細明體"/>
          <w:b/>
          <w:color w:val="006600"/>
          <w:lang w:eastAsia="zh-TW"/>
        </w:rPr>
        <w:t>12</w:t>
      </w:r>
      <w:r w:rsidRPr="004B7ABC">
        <w:rPr>
          <w:rFonts w:ascii="細明體" w:eastAsia="細明體" w:hAnsi="細明體" w:hint="eastAsia"/>
          <w:b/>
          <w:color w:val="006600"/>
          <w:lang w:eastAsia="zh-TW"/>
        </w:rPr>
        <w:t>我們如今彷彿對著鏡子觀看，模糊不清，到那時就要面對面了。我如今所知道的有限，到那時就全知道，如同主知道我一樣。13如今常存的有信，有望，有愛這三樣，其中最大的是愛。</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保羅在上一個段落指出，哥林多信徒種種問題的主因是缺乏愛。在這個段落，他繼續</w:t>
      </w:r>
      <w:r>
        <w:rPr>
          <w:rFonts w:ascii="細明體" w:eastAsia="細明體" w:hAnsi="細明體" w:hint="eastAsia"/>
          <w:lang w:eastAsia="zh-TW"/>
        </w:rPr>
        <w:t>其</w:t>
      </w:r>
      <w:r w:rsidRPr="00CA69B1">
        <w:rPr>
          <w:rFonts w:ascii="細明體" w:eastAsia="細明體" w:hAnsi="細明體"/>
          <w:lang w:eastAsia="ja-JP"/>
        </w:rPr>
        <w:t xml:space="preserve">關於屬靈恩賜的教導，指出若與愛相比，方言與知識的功用是暫時的 </w:t>
      </w:r>
      <w:r w:rsidRPr="001A5D14">
        <w:rPr>
          <w:rFonts w:ascii="細明體" w:eastAsia="細明體" w:hAnsi="細明體" w:hint="eastAsia"/>
          <w:lang w:eastAsia="ja-JP"/>
        </w:rPr>
        <w:t>；</w:t>
      </w:r>
      <w:r w:rsidRPr="00CA69B1">
        <w:rPr>
          <w:rFonts w:ascii="細明體" w:eastAsia="細明體" w:hAnsi="細明體"/>
          <w:lang w:eastAsia="ja-JP"/>
        </w:rPr>
        <w:t xml:space="preserve"> 唯有愛卻是永恆，屹立不倒</w:t>
      </w:r>
      <w:r>
        <w:rPr>
          <w:rFonts w:ascii="細明體" w:eastAsia="細明體" w:hAnsi="細明體" w:hint="eastAsia"/>
          <w:lang w:eastAsia="zh-TW"/>
        </w:rPr>
        <w:t>的</w:t>
      </w:r>
      <w:r w:rsidRPr="00CA69B1">
        <w:rPr>
          <w:rFonts w:ascii="細明體" w:eastAsia="細明體" w:hAnsi="細明體"/>
          <w:lang w:eastAsia="ja-JP"/>
        </w:rPr>
        <w:t>（8《新漢語》）。方言與知識兩者皆是屬於末世（主兩次降臨之間的世代）的事，因為兩者的功用都是要建立信徒與</w:t>
      </w:r>
      <w:r>
        <w:rPr>
          <w:rFonts w:ascii="細明體" w:eastAsia="細明體" w:hAnsi="細明體" w:hint="eastAsia"/>
          <w:lang w:eastAsia="zh-TW"/>
        </w:rPr>
        <w:t>神</w:t>
      </w:r>
      <w:r w:rsidRPr="00CA69B1">
        <w:rPr>
          <w:rFonts w:ascii="細明體" w:eastAsia="細明體" w:hAnsi="細明體"/>
          <w:lang w:eastAsia="ja-JP"/>
        </w:rPr>
        <w:t>在現世的關係，因此到了信徒能面對面見主的日子，方言與知識便失去現在的功效（8-10）。對於保羅來</w:t>
      </w:r>
      <w:r w:rsidRPr="00CA69B1">
        <w:rPr>
          <w:rFonts w:ascii="細明體" w:eastAsia="細明體" w:hAnsi="細明體" w:cs="ヒラギノ角ゴ ProN W3" w:hint="eastAsia"/>
          <w:lang w:eastAsia="ja-JP"/>
        </w:rPr>
        <w:t>說</w:t>
      </w:r>
      <w:r w:rsidRPr="00CA69B1">
        <w:rPr>
          <w:rFonts w:ascii="細明體" w:eastAsia="細明體" w:hAnsi="細明體"/>
          <w:lang w:eastAsia="ja-JP"/>
        </w:rPr>
        <w:t>，得著真知識並不如部分哥林多信徒相信的，是一次性的事。相反，那是一個不斷學習的過程（參上文第三、八至十章的討論），要一點一滴去建立。這是因為神</w:t>
      </w:r>
      <w:r w:rsidRPr="00CA69B1">
        <w:rPr>
          <w:rFonts w:ascii="細明體" w:eastAsia="細明體" w:hAnsi="細明體" w:cs="儷宋 Pro" w:hint="eastAsia"/>
          <w:lang w:eastAsia="ja-JP"/>
        </w:rPr>
        <w:t>啟</w:t>
      </w:r>
      <w:r w:rsidRPr="00CA69B1">
        <w:rPr>
          <w:rFonts w:ascii="細明體" w:eastAsia="細明體" w:hAnsi="細明體"/>
          <w:lang w:eastAsia="ja-JP"/>
        </w:rPr>
        <w:t>示的真理，信徒在現世所能「知」的並不是全部，僅是其中一部分（9-10, 12「有限」或「局部」《新漢語》），要等到得贖的日子，主再來的時候，信徒得以面對面見主後，才能深入認識</w:t>
      </w:r>
      <w:r>
        <w:rPr>
          <w:rFonts w:ascii="細明體" w:eastAsia="細明體" w:hAnsi="細明體" w:hint="eastAsia"/>
          <w:lang w:eastAsia="zh-TW"/>
        </w:rPr>
        <w:t>神</w:t>
      </w:r>
      <w:r w:rsidRPr="00CA69B1">
        <w:rPr>
          <w:rFonts w:ascii="細明體" w:eastAsia="細明體" w:hAnsi="細明體"/>
          <w:lang w:eastAsia="ja-JP"/>
        </w:rPr>
        <w:t>（12）。與主面對面的相交，就不是間接的、透過</w:t>
      </w:r>
      <w:r w:rsidRPr="00CA69B1">
        <w:rPr>
          <w:rFonts w:ascii="細明體" w:eastAsia="細明體" w:hAnsi="細明體" w:cs="ヒラギノ角ゴ ProN W3" w:hint="eastAsia"/>
          <w:lang w:eastAsia="ja-JP"/>
        </w:rPr>
        <w:t>祂</w:t>
      </w:r>
      <w:r w:rsidRPr="00CA69B1">
        <w:rPr>
          <w:rFonts w:ascii="細明體" w:eastAsia="細明體" w:hAnsi="細明體"/>
          <w:lang w:eastAsia="ja-JP"/>
        </w:rPr>
        <w:t>的話（聖經）去認識</w:t>
      </w:r>
      <w:r w:rsidRPr="00CA69B1">
        <w:rPr>
          <w:rFonts w:ascii="細明體" w:eastAsia="細明體" w:hAnsi="細明體" w:cs="ヒラギノ角ゴ ProN W3" w:hint="eastAsia"/>
          <w:lang w:eastAsia="ja-JP"/>
        </w:rPr>
        <w:t>祂</w:t>
      </w:r>
      <w:r w:rsidRPr="00CA69B1">
        <w:rPr>
          <w:rFonts w:ascii="細明體" w:eastAsia="細明體" w:hAnsi="細明體"/>
          <w:lang w:eastAsia="ja-JP"/>
        </w:rPr>
        <w:t>，而是親眼親身的認識</w:t>
      </w:r>
      <w:r w:rsidRPr="00CA69B1">
        <w:rPr>
          <w:rFonts w:ascii="細明體" w:eastAsia="細明體" w:hAnsi="細明體" w:cs="ヒラギノ角ゴ ProN W3" w:hint="eastAsia"/>
          <w:lang w:eastAsia="ja-JP"/>
        </w:rPr>
        <w:t>祂</w:t>
      </w:r>
      <w:r w:rsidRPr="00CA69B1">
        <w:rPr>
          <w:rFonts w:ascii="細明體" w:eastAsia="細明體" w:hAnsi="細明體"/>
          <w:lang w:eastAsia="ja-JP"/>
        </w:rPr>
        <w:t>。而且，我們藉著見主的面，生命得著更新建立，可以按主對我們的認識去認識自己，因而加深我們與主的關係（12）。保羅以孩子長大為比喻，一來更深刻畫信徒現世知識的有限，二來也強調缺乏愛、事事以自己為先是小孩子的心態（11，另參三1-3）。相比之下，愛不是暫時的，信徒與主的愛不會因著見到主面而結終。總結關於愛和知識的教導，保羅將愛與信心</w:t>
      </w:r>
      <w:r>
        <w:rPr>
          <w:rFonts w:ascii="細明體" w:eastAsia="細明體" w:hAnsi="細明體" w:hint="eastAsia"/>
          <w:lang w:eastAsia="zh-TW"/>
        </w:rPr>
        <w:t>和</w:t>
      </w:r>
      <w:r w:rsidRPr="00CA69B1">
        <w:rPr>
          <w:rFonts w:ascii="細明體" w:eastAsia="細明體" w:hAnsi="細明體"/>
          <w:lang w:eastAsia="ja-JP"/>
        </w:rPr>
        <w:t>盼望作比較，指出對於活在末世的信徒來</w:t>
      </w:r>
      <w:r w:rsidRPr="00CA69B1">
        <w:rPr>
          <w:rFonts w:ascii="細明體" w:eastAsia="細明體" w:hAnsi="細明體" w:cs="ヒラギノ角ゴ ProN W3" w:hint="eastAsia"/>
          <w:lang w:eastAsia="ja-JP"/>
        </w:rPr>
        <w:t>說</w:t>
      </w:r>
      <w:r w:rsidRPr="00CA69B1">
        <w:rPr>
          <w:rFonts w:ascii="細明體" w:eastAsia="細明體" w:hAnsi="細明體"/>
          <w:lang w:eastAsia="ja-JP"/>
        </w:rPr>
        <w:t>，最大的是愛（13）。</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思想：</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愛之所以跟信和望不同，是因為愛的本質和對象並不會因主再來而改變，愛主或愛人均是以其他人/上帝為優先。相反，信心與盼望會因著信徒與主面對面的關係而改變。主再來之後，我們仍然信靠上帝的各種供應，盼望主不斷更新萬事萬物，但信徒每時每刻能更認識因為主而來的更多盼望，這與現在我們在地</w:t>
      </w:r>
      <w:r w:rsidRPr="004B7ABC">
        <w:rPr>
          <w:rFonts w:ascii="細明體" w:eastAsia="細明體" w:hAnsi="細明體" w:hint="eastAsia"/>
          <w:b/>
          <w:color w:val="006600"/>
          <w:lang w:eastAsia="zh-TW"/>
        </w:rPr>
        <w:t>上</w:t>
      </w:r>
      <w:r w:rsidRPr="004B7ABC">
        <w:rPr>
          <w:rFonts w:ascii="細明體" w:eastAsia="細明體" w:hAnsi="細明體"/>
          <w:b/>
          <w:color w:val="006600"/>
          <w:lang w:eastAsia="ja-JP"/>
        </w:rPr>
        <w:t>的信心與盼望有所分別。讓我們在現世實踐愛，無論是愛</w:t>
      </w:r>
      <w:r w:rsidRPr="004B7ABC">
        <w:rPr>
          <w:rFonts w:ascii="細明體" w:eastAsia="細明體" w:hAnsi="細明體" w:hint="eastAsia"/>
          <w:b/>
          <w:color w:val="006600"/>
          <w:lang w:eastAsia="zh-TW"/>
        </w:rPr>
        <w:t>神</w:t>
      </w:r>
      <w:r w:rsidRPr="004B7ABC">
        <w:rPr>
          <w:rFonts w:ascii="細明體" w:eastAsia="細明體" w:hAnsi="細明體"/>
          <w:b/>
          <w:color w:val="006600"/>
          <w:lang w:eastAsia="ja-JP"/>
        </w:rPr>
        <w:t>或是愛身邊的人；不要忘記，去愛，便是先嘗永恆的滋味。</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Pr>
          <w:rFonts w:ascii="細明體" w:eastAsia="細明體" w:hAnsi="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細明體" w:eastAsia="細明體" w:hAnsi="細明體" w:hint="eastAsia"/>
          <w:lang w:eastAsia="zh-TW"/>
        </w:rPr>
        <w:lastRenderedPageBreak/>
        <w:t>Day 25</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造就教會的恩賜</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CA69B1">
        <w:rPr>
          <w:rFonts w:ascii="細明體" w:eastAsia="細明體" w:hAnsi="細明體"/>
          <w:lang w:eastAsia="ja-JP"/>
        </w:rPr>
        <w:t>十四1-25</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zh-TW"/>
        </w:rPr>
      </w:pPr>
      <w:r w:rsidRPr="00104737">
        <w:rPr>
          <w:rFonts w:ascii="細明體" w:eastAsia="細明體" w:hAnsi="細明體" w:hint="eastAsia"/>
          <w:b/>
          <w:color w:val="FF0000"/>
          <w:lang w:eastAsia="zh-TW"/>
        </w:rPr>
        <w:t>1你們要追求愛，也要</w:t>
      </w:r>
      <w:proofErr w:type="gramStart"/>
      <w:r w:rsidRPr="00104737">
        <w:rPr>
          <w:rFonts w:ascii="細明體" w:eastAsia="細明體" w:hAnsi="細明體" w:hint="eastAsia"/>
          <w:b/>
          <w:color w:val="FF0000"/>
          <w:lang w:eastAsia="zh-TW"/>
        </w:rPr>
        <w:t>切慕屬</w:t>
      </w:r>
      <w:proofErr w:type="gramEnd"/>
      <w:r w:rsidRPr="00104737">
        <w:rPr>
          <w:rFonts w:ascii="細明體" w:eastAsia="細明體" w:hAnsi="細明體" w:hint="eastAsia"/>
          <w:b/>
          <w:color w:val="FF0000"/>
          <w:lang w:eastAsia="zh-TW"/>
        </w:rPr>
        <w:t>靈的恩賜，其中更要羨慕的，是作先知講道。</w:t>
      </w:r>
      <w:r w:rsidRPr="00104737">
        <w:rPr>
          <w:rFonts w:ascii="細明體" w:eastAsia="細明體" w:hAnsi="細明體"/>
          <w:b/>
          <w:color w:val="FF0000"/>
          <w:lang w:eastAsia="zh-TW"/>
        </w:rPr>
        <w:t>2</w:t>
      </w:r>
      <w:r w:rsidRPr="00104737">
        <w:rPr>
          <w:rFonts w:ascii="細明體" w:eastAsia="細明體" w:hAnsi="細明體" w:hint="eastAsia"/>
          <w:b/>
          <w:color w:val="FF0000"/>
          <w:lang w:eastAsia="zh-TW"/>
        </w:rPr>
        <w:t>那</w:t>
      </w:r>
      <w:r w:rsidRPr="00104737">
        <w:rPr>
          <w:rFonts w:ascii="細明體" w:eastAsia="細明體" w:hAnsi="細明體" w:cs="細明體" w:hint="eastAsia"/>
          <w:b/>
          <w:color w:val="FF0000"/>
          <w:lang w:eastAsia="zh-TW"/>
        </w:rPr>
        <w:t>說</w:t>
      </w:r>
      <w:r w:rsidRPr="00104737">
        <w:rPr>
          <w:rFonts w:ascii="細明體" w:eastAsia="細明體" w:hAnsi="細明體" w:cs="MS Mincho" w:hint="eastAsia"/>
          <w:b/>
          <w:color w:val="FF0000"/>
          <w:lang w:eastAsia="zh-TW"/>
        </w:rPr>
        <w:t>方言的，原不是對人</w:t>
      </w:r>
      <w:r w:rsidRPr="00104737">
        <w:rPr>
          <w:rFonts w:ascii="細明體" w:eastAsia="細明體" w:hAnsi="細明體" w:cs="細明體" w:hint="eastAsia"/>
          <w:b/>
          <w:color w:val="FF0000"/>
          <w:lang w:eastAsia="zh-TW"/>
        </w:rPr>
        <w:t>說</w:t>
      </w:r>
      <w:r w:rsidRPr="00104737">
        <w:rPr>
          <w:rFonts w:ascii="細明體" w:eastAsia="細明體" w:hAnsi="細明體" w:cs="MS Mincho" w:hint="eastAsia"/>
          <w:b/>
          <w:color w:val="FF0000"/>
          <w:lang w:eastAsia="zh-TW"/>
        </w:rPr>
        <w:t>，乃是對神</w:t>
      </w:r>
      <w:r w:rsidRPr="00104737">
        <w:rPr>
          <w:rFonts w:ascii="細明體" w:eastAsia="細明體" w:hAnsi="細明體" w:cs="細明體" w:hint="eastAsia"/>
          <w:b/>
          <w:color w:val="FF0000"/>
          <w:lang w:eastAsia="zh-TW"/>
        </w:rPr>
        <w:t>說</w:t>
      </w:r>
      <w:r w:rsidRPr="00104737">
        <w:rPr>
          <w:rFonts w:ascii="細明體" w:eastAsia="細明體" w:hAnsi="細明體" w:cs="MS Mincho" w:hint="eastAsia"/>
          <w:b/>
          <w:color w:val="FF0000"/>
          <w:lang w:eastAsia="zh-TW"/>
        </w:rPr>
        <w:t>，因為沒有人聽出來。然而，他在心靈</w:t>
      </w:r>
      <w:proofErr w:type="gramStart"/>
      <w:r w:rsidRPr="00104737">
        <w:rPr>
          <w:rFonts w:ascii="細明體" w:eastAsia="細明體" w:hAnsi="細明體" w:cs="MS Mincho" w:hint="eastAsia"/>
          <w:b/>
          <w:color w:val="FF0000"/>
          <w:lang w:eastAsia="zh-TW"/>
        </w:rPr>
        <w:t>裏</w:t>
      </w:r>
      <w:proofErr w:type="gramEnd"/>
      <w:r w:rsidRPr="00104737">
        <w:rPr>
          <w:rFonts w:ascii="細明體" w:eastAsia="細明體" w:hAnsi="細明體" w:cs="MS Mincho" w:hint="eastAsia"/>
          <w:b/>
          <w:color w:val="FF0000"/>
          <w:lang w:eastAsia="zh-TW"/>
        </w:rPr>
        <w:t>卻是講</w:t>
      </w:r>
      <w:r w:rsidRPr="00104737">
        <w:rPr>
          <w:rFonts w:ascii="細明體" w:eastAsia="細明體" w:hAnsi="細明體" w:cs="細明體" w:hint="eastAsia"/>
          <w:b/>
          <w:color w:val="FF0000"/>
          <w:lang w:eastAsia="zh-TW"/>
        </w:rPr>
        <w:t>說</w:t>
      </w:r>
      <w:r w:rsidRPr="00104737">
        <w:rPr>
          <w:rFonts w:ascii="細明體" w:eastAsia="細明體" w:hAnsi="細明體" w:cs="MS Mincho" w:hint="eastAsia"/>
          <w:b/>
          <w:color w:val="FF0000"/>
          <w:lang w:eastAsia="zh-TW"/>
        </w:rPr>
        <w:t>各樣的奧</w:t>
      </w:r>
      <w:proofErr w:type="gramStart"/>
      <w:r w:rsidRPr="00104737">
        <w:rPr>
          <w:rFonts w:ascii="細明體" w:eastAsia="細明體" w:hAnsi="細明體" w:cs="MS Mincho" w:hint="eastAsia"/>
          <w:b/>
          <w:color w:val="FF0000"/>
          <w:lang w:eastAsia="zh-TW"/>
        </w:rPr>
        <w:t>祕</w:t>
      </w:r>
      <w:proofErr w:type="gramEnd"/>
      <w:r w:rsidRPr="00104737">
        <w:rPr>
          <w:rFonts w:ascii="細明體" w:eastAsia="細明體" w:hAnsi="細明體" w:cs="MS Mincho" w:hint="eastAsia"/>
          <w:b/>
          <w:color w:val="FF0000"/>
          <w:lang w:eastAsia="zh-TW"/>
        </w:rPr>
        <w:t>。</w:t>
      </w:r>
      <w:r w:rsidRPr="00104737">
        <w:rPr>
          <w:rFonts w:ascii="細明體" w:eastAsia="細明體" w:hAnsi="細明體"/>
          <w:b/>
          <w:color w:val="FF0000"/>
          <w:lang w:eastAsia="zh-TW"/>
        </w:rPr>
        <w:t>3</w:t>
      </w:r>
      <w:r w:rsidRPr="00104737">
        <w:rPr>
          <w:rFonts w:ascii="細明體" w:eastAsia="細明體" w:hAnsi="細明體" w:hint="eastAsia"/>
          <w:b/>
          <w:color w:val="FF0000"/>
          <w:lang w:eastAsia="zh-TW"/>
        </w:rPr>
        <w:t>但作先知講道的，是對人</w:t>
      </w:r>
      <w:r w:rsidRPr="00104737">
        <w:rPr>
          <w:rFonts w:ascii="細明體" w:eastAsia="細明體" w:hAnsi="細明體" w:cs="細明體" w:hint="eastAsia"/>
          <w:b/>
          <w:color w:val="FF0000"/>
          <w:lang w:eastAsia="zh-TW"/>
        </w:rPr>
        <w:t>說</w:t>
      </w:r>
      <w:r w:rsidRPr="00104737">
        <w:rPr>
          <w:rFonts w:ascii="細明體" w:eastAsia="細明體" w:hAnsi="細明體" w:cs="MS Mincho" w:hint="eastAsia"/>
          <w:b/>
          <w:color w:val="FF0000"/>
          <w:lang w:eastAsia="zh-TW"/>
        </w:rPr>
        <w:t>，要造就、安慰、勸勉人。</w:t>
      </w:r>
      <w:r w:rsidRPr="00104737">
        <w:rPr>
          <w:rFonts w:ascii="細明體" w:eastAsia="細明體" w:hAnsi="細明體"/>
          <w:b/>
          <w:color w:val="FF0000"/>
          <w:lang w:eastAsia="zh-TW"/>
        </w:rPr>
        <w:t>4</w:t>
      </w:r>
      <w:r w:rsidRPr="00104737">
        <w:rPr>
          <w:rFonts w:ascii="細明體" w:eastAsia="細明體" w:hAnsi="細明體" w:cs="細明體" w:hint="eastAsia"/>
          <w:b/>
          <w:color w:val="FF0000"/>
          <w:lang w:eastAsia="zh-TW"/>
        </w:rPr>
        <w:t>說</w:t>
      </w:r>
      <w:r w:rsidRPr="00104737">
        <w:rPr>
          <w:rFonts w:ascii="細明體" w:eastAsia="細明體" w:hAnsi="細明體" w:cs="MS Mincho" w:hint="eastAsia"/>
          <w:b/>
          <w:color w:val="FF0000"/>
          <w:lang w:eastAsia="zh-TW"/>
        </w:rPr>
        <w:t>方言的，是造就自己；作先知講道的，乃是造就教會。</w:t>
      </w:r>
      <w:r w:rsidRPr="004B7ABC">
        <w:rPr>
          <w:rFonts w:ascii="細明體" w:eastAsia="細明體" w:hAnsi="細明體"/>
          <w:b/>
          <w:color w:val="006600"/>
          <w:lang w:eastAsia="zh-TW"/>
        </w:rPr>
        <w:t>5</w:t>
      </w:r>
      <w:r w:rsidRPr="004B7ABC">
        <w:rPr>
          <w:rFonts w:ascii="細明體" w:eastAsia="細明體" w:hAnsi="細明體" w:hint="eastAsia"/>
          <w:b/>
          <w:color w:val="006600"/>
          <w:lang w:eastAsia="zh-TW"/>
        </w:rPr>
        <w:t>我願意你們都</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方言，更願意你們作先知講道；因為</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方言的，</w:t>
      </w:r>
      <w:proofErr w:type="gramStart"/>
      <w:r w:rsidRPr="004B7ABC">
        <w:rPr>
          <w:rFonts w:ascii="細明體" w:eastAsia="細明體" w:hAnsi="細明體" w:cs="MS Mincho" w:hint="eastAsia"/>
          <w:b/>
          <w:color w:val="006600"/>
          <w:lang w:eastAsia="zh-TW"/>
        </w:rPr>
        <w:t>若不翻出來</w:t>
      </w:r>
      <w:proofErr w:type="gramEnd"/>
      <w:r w:rsidRPr="004B7ABC">
        <w:rPr>
          <w:rFonts w:ascii="細明體" w:eastAsia="細明體" w:hAnsi="細明體" w:cs="MS Mincho" w:hint="eastAsia"/>
          <w:b/>
          <w:color w:val="006600"/>
          <w:lang w:eastAsia="zh-TW"/>
        </w:rPr>
        <w:t>，使教會被造就，</w:t>
      </w:r>
      <w:proofErr w:type="gramStart"/>
      <w:r w:rsidRPr="004B7ABC">
        <w:rPr>
          <w:rFonts w:ascii="細明體" w:eastAsia="細明體" w:hAnsi="細明體" w:cs="MS Mincho" w:hint="eastAsia"/>
          <w:b/>
          <w:color w:val="006600"/>
          <w:lang w:eastAsia="zh-TW"/>
        </w:rPr>
        <w:t>那作先知</w:t>
      </w:r>
      <w:proofErr w:type="gramEnd"/>
      <w:r w:rsidRPr="004B7ABC">
        <w:rPr>
          <w:rFonts w:ascii="細明體" w:eastAsia="細明體" w:hAnsi="細明體" w:cs="MS Mincho" w:hint="eastAsia"/>
          <w:b/>
          <w:color w:val="006600"/>
          <w:lang w:eastAsia="zh-TW"/>
        </w:rPr>
        <w:t>講道的，就比他強了。</w:t>
      </w:r>
      <w:r w:rsidRPr="004B7ABC">
        <w:rPr>
          <w:rFonts w:ascii="細明體" w:eastAsia="細明體" w:hAnsi="細明體"/>
          <w:b/>
          <w:color w:val="006600"/>
          <w:lang w:eastAsia="zh-TW"/>
        </w:rPr>
        <w:t>6</w:t>
      </w:r>
      <w:r w:rsidRPr="004B7ABC">
        <w:rPr>
          <w:rFonts w:ascii="細明體" w:eastAsia="細明體" w:hAnsi="細明體" w:hint="eastAsia"/>
          <w:b/>
          <w:color w:val="006600"/>
          <w:lang w:eastAsia="zh-TW"/>
        </w:rPr>
        <w:t>弟兄們，我到你們那</w:t>
      </w:r>
      <w:proofErr w:type="gramStart"/>
      <w:r w:rsidRPr="004B7ABC">
        <w:rPr>
          <w:rFonts w:ascii="細明體" w:eastAsia="細明體" w:hAnsi="細明體" w:hint="eastAsia"/>
          <w:b/>
          <w:color w:val="006600"/>
          <w:lang w:eastAsia="zh-TW"/>
        </w:rPr>
        <w:t>裏</w:t>
      </w:r>
      <w:proofErr w:type="gramEnd"/>
      <w:r w:rsidRPr="004B7ABC">
        <w:rPr>
          <w:rFonts w:ascii="細明體" w:eastAsia="細明體" w:hAnsi="細明體" w:hint="eastAsia"/>
          <w:b/>
          <w:color w:val="006600"/>
          <w:lang w:eastAsia="zh-TW"/>
        </w:rPr>
        <w:t>去，若只</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方言，不用</w:t>
      </w:r>
      <w:r w:rsidRPr="004B7ABC">
        <w:rPr>
          <w:rFonts w:ascii="細明體" w:eastAsia="細明體" w:hAnsi="細明體" w:cs="細明體" w:hint="eastAsia"/>
          <w:b/>
          <w:color w:val="006600"/>
          <w:lang w:eastAsia="zh-TW"/>
        </w:rPr>
        <w:t>啟</w:t>
      </w:r>
      <w:r w:rsidRPr="004B7ABC">
        <w:rPr>
          <w:rFonts w:ascii="細明體" w:eastAsia="細明體" w:hAnsi="細明體" w:cs="MS Mincho" w:hint="eastAsia"/>
          <w:b/>
          <w:color w:val="006600"/>
          <w:lang w:eastAsia="zh-TW"/>
        </w:rPr>
        <w:t>示，或知識，或預言，或教訓，給你們講解，我與你們有甚麼益處呢？</w:t>
      </w:r>
      <w:r w:rsidRPr="004B7ABC">
        <w:rPr>
          <w:rFonts w:ascii="細明體" w:eastAsia="細明體" w:hAnsi="細明體"/>
          <w:b/>
          <w:color w:val="006600"/>
          <w:lang w:eastAsia="zh-TW"/>
        </w:rPr>
        <w:t>7</w:t>
      </w:r>
      <w:r w:rsidRPr="004B7ABC">
        <w:rPr>
          <w:rFonts w:ascii="細明體" w:eastAsia="細明體" w:hAnsi="細明體" w:hint="eastAsia"/>
          <w:b/>
          <w:color w:val="006600"/>
          <w:lang w:eastAsia="zh-TW"/>
        </w:rPr>
        <w:t>就是那</w:t>
      </w:r>
      <w:proofErr w:type="gramStart"/>
      <w:r w:rsidRPr="004B7ABC">
        <w:rPr>
          <w:rFonts w:ascii="細明體" w:eastAsia="細明體" w:hAnsi="細明體" w:hint="eastAsia"/>
          <w:b/>
          <w:color w:val="006600"/>
          <w:lang w:eastAsia="zh-TW"/>
        </w:rPr>
        <w:t>有聲無氣的</w:t>
      </w:r>
      <w:proofErr w:type="gramEnd"/>
      <w:r w:rsidRPr="004B7ABC">
        <w:rPr>
          <w:rFonts w:ascii="細明體" w:eastAsia="細明體" w:hAnsi="細明體" w:hint="eastAsia"/>
          <w:b/>
          <w:color w:val="006600"/>
          <w:lang w:eastAsia="zh-TW"/>
        </w:rPr>
        <w:t>物，或簫，</w:t>
      </w:r>
      <w:proofErr w:type="gramStart"/>
      <w:r w:rsidRPr="004B7ABC">
        <w:rPr>
          <w:rFonts w:ascii="細明體" w:eastAsia="細明體" w:hAnsi="細明體" w:hint="eastAsia"/>
          <w:b/>
          <w:color w:val="006600"/>
          <w:lang w:eastAsia="zh-TW"/>
        </w:rPr>
        <w:t>或琴</w:t>
      </w:r>
      <w:proofErr w:type="gramEnd"/>
      <w:r w:rsidRPr="004B7ABC">
        <w:rPr>
          <w:rFonts w:ascii="細明體" w:eastAsia="細明體" w:hAnsi="細明體" w:hint="eastAsia"/>
          <w:b/>
          <w:color w:val="006600"/>
          <w:lang w:eastAsia="zh-TW"/>
        </w:rPr>
        <w:t>，若發出來的聲音沒有分別，怎能知道所</w:t>
      </w:r>
      <w:proofErr w:type="gramStart"/>
      <w:r w:rsidRPr="004B7ABC">
        <w:rPr>
          <w:rFonts w:ascii="細明體" w:eastAsia="細明體" w:hAnsi="細明體" w:hint="eastAsia"/>
          <w:b/>
          <w:color w:val="006600"/>
          <w:lang w:eastAsia="zh-TW"/>
        </w:rPr>
        <w:t>吹所彈</w:t>
      </w:r>
      <w:proofErr w:type="gramEnd"/>
      <w:r w:rsidRPr="004B7ABC">
        <w:rPr>
          <w:rFonts w:ascii="細明體" w:eastAsia="細明體" w:hAnsi="細明體" w:hint="eastAsia"/>
          <w:b/>
          <w:color w:val="006600"/>
          <w:lang w:eastAsia="zh-TW"/>
        </w:rPr>
        <w:t>的是甚麼呢？</w:t>
      </w:r>
      <w:r w:rsidRPr="004B7ABC">
        <w:rPr>
          <w:rFonts w:ascii="細明體" w:eastAsia="細明體" w:hAnsi="細明體"/>
          <w:b/>
          <w:color w:val="006600"/>
          <w:lang w:eastAsia="zh-TW"/>
        </w:rPr>
        <w:t>8</w:t>
      </w:r>
      <w:r w:rsidRPr="004B7ABC">
        <w:rPr>
          <w:rFonts w:ascii="細明體" w:eastAsia="細明體" w:hAnsi="細明體" w:hint="eastAsia"/>
          <w:b/>
          <w:color w:val="006600"/>
          <w:lang w:eastAsia="zh-TW"/>
        </w:rPr>
        <w:t>若吹無定的號聲，誰能預備打仗呢？</w:t>
      </w:r>
      <w:r w:rsidRPr="004B7ABC">
        <w:rPr>
          <w:rFonts w:ascii="細明體" w:eastAsia="細明體" w:hAnsi="細明體"/>
          <w:b/>
          <w:color w:val="006600"/>
          <w:lang w:eastAsia="zh-TW"/>
        </w:rPr>
        <w:t>9</w:t>
      </w:r>
      <w:r w:rsidRPr="004B7ABC">
        <w:rPr>
          <w:rFonts w:ascii="細明體" w:eastAsia="細明體" w:hAnsi="細明體" w:hint="eastAsia"/>
          <w:b/>
          <w:color w:val="006600"/>
          <w:lang w:eastAsia="zh-TW"/>
        </w:rPr>
        <w:t>你們也是如此。舌頭若不</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容易明白的話，怎能知道</w:t>
      </w:r>
      <w:proofErr w:type="gramStart"/>
      <w:r w:rsidRPr="004B7ABC">
        <w:rPr>
          <w:rFonts w:ascii="細明體" w:eastAsia="細明體" w:hAnsi="細明體" w:cs="MS Mincho" w:hint="eastAsia"/>
          <w:b/>
          <w:color w:val="006600"/>
          <w:lang w:eastAsia="zh-TW"/>
        </w:rPr>
        <w:t>所</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的是</w:t>
      </w:r>
      <w:proofErr w:type="gramEnd"/>
      <w:r w:rsidRPr="004B7ABC">
        <w:rPr>
          <w:rFonts w:ascii="細明體" w:eastAsia="細明體" w:hAnsi="細明體" w:cs="MS Mincho" w:hint="eastAsia"/>
          <w:b/>
          <w:color w:val="006600"/>
          <w:lang w:eastAsia="zh-TW"/>
        </w:rPr>
        <w:t>甚麼呢？這就是向空</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話了。</w:t>
      </w:r>
      <w:r w:rsidRPr="004B7ABC">
        <w:rPr>
          <w:rFonts w:ascii="細明體" w:eastAsia="細明體" w:hAnsi="細明體"/>
          <w:b/>
          <w:color w:val="006600"/>
          <w:lang w:eastAsia="zh-TW"/>
        </w:rPr>
        <w:t>10</w:t>
      </w:r>
      <w:r w:rsidRPr="004B7ABC">
        <w:rPr>
          <w:rFonts w:ascii="細明體" w:eastAsia="細明體" w:hAnsi="細明體" w:hint="eastAsia"/>
          <w:b/>
          <w:color w:val="006600"/>
          <w:lang w:eastAsia="zh-TW"/>
        </w:rPr>
        <w:t>世上的聲音，或者甚多，卻沒有一樣是無意思的。</w:t>
      </w:r>
      <w:r w:rsidRPr="004B7ABC">
        <w:rPr>
          <w:rFonts w:ascii="細明體" w:eastAsia="細明體" w:hAnsi="細明體"/>
          <w:b/>
          <w:color w:val="006600"/>
          <w:lang w:eastAsia="zh-TW"/>
        </w:rPr>
        <w:t>11</w:t>
      </w:r>
      <w:r w:rsidRPr="004B7ABC">
        <w:rPr>
          <w:rFonts w:ascii="細明體" w:eastAsia="細明體" w:hAnsi="細明體" w:hint="eastAsia"/>
          <w:b/>
          <w:color w:val="006600"/>
          <w:lang w:eastAsia="zh-TW"/>
        </w:rPr>
        <w:t>我若不明白那聲音的意思，這</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話的人必以我為化外之人，我也以他為化外之人。</w:t>
      </w:r>
      <w:r w:rsidRPr="004B7ABC">
        <w:rPr>
          <w:rFonts w:ascii="細明體" w:eastAsia="細明體" w:hAnsi="細明體"/>
          <w:b/>
          <w:color w:val="006600"/>
          <w:lang w:eastAsia="zh-TW"/>
        </w:rPr>
        <w:t>12</w:t>
      </w:r>
      <w:r w:rsidRPr="004B7ABC">
        <w:rPr>
          <w:rFonts w:ascii="細明體" w:eastAsia="細明體" w:hAnsi="細明體" w:hint="eastAsia"/>
          <w:b/>
          <w:color w:val="006600"/>
          <w:lang w:eastAsia="zh-TW"/>
        </w:rPr>
        <w:t>你們也是如此，既是</w:t>
      </w:r>
      <w:proofErr w:type="gramStart"/>
      <w:r w:rsidRPr="004B7ABC">
        <w:rPr>
          <w:rFonts w:ascii="細明體" w:eastAsia="細明體" w:hAnsi="細明體" w:hint="eastAsia"/>
          <w:b/>
          <w:color w:val="006600"/>
          <w:lang w:eastAsia="zh-TW"/>
        </w:rPr>
        <w:t>切慕屬</w:t>
      </w:r>
      <w:proofErr w:type="gramEnd"/>
      <w:r w:rsidRPr="004B7ABC">
        <w:rPr>
          <w:rFonts w:ascii="細明體" w:eastAsia="細明體" w:hAnsi="細明體" w:hint="eastAsia"/>
          <w:b/>
          <w:color w:val="006600"/>
          <w:lang w:eastAsia="zh-TW"/>
        </w:rPr>
        <w:t>靈的恩賜，就當求多得造就教會的恩賜。</w:t>
      </w:r>
      <w:r w:rsidRPr="004B7ABC">
        <w:rPr>
          <w:rFonts w:ascii="細明體" w:eastAsia="細明體" w:hAnsi="細明體"/>
          <w:b/>
          <w:color w:val="006600"/>
          <w:lang w:eastAsia="zh-TW"/>
        </w:rPr>
        <w:t>13</w:t>
      </w:r>
      <w:r w:rsidRPr="004B7ABC">
        <w:rPr>
          <w:rFonts w:ascii="細明體" w:eastAsia="細明體" w:hAnsi="細明體" w:hint="eastAsia"/>
          <w:b/>
          <w:color w:val="006600"/>
          <w:lang w:eastAsia="zh-TW"/>
        </w:rPr>
        <w:t>所以那</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方言的，就當求著能翻出來。</w:t>
      </w:r>
      <w:r w:rsidRPr="004B7ABC">
        <w:rPr>
          <w:rFonts w:ascii="細明體" w:eastAsia="細明體" w:hAnsi="細明體"/>
          <w:b/>
          <w:color w:val="006600"/>
          <w:lang w:eastAsia="zh-TW"/>
        </w:rPr>
        <w:t>14</w:t>
      </w:r>
      <w:r w:rsidRPr="004B7ABC">
        <w:rPr>
          <w:rFonts w:ascii="細明體" w:eastAsia="細明體" w:hAnsi="細明體" w:hint="eastAsia"/>
          <w:b/>
          <w:color w:val="006600"/>
          <w:lang w:eastAsia="zh-TW"/>
        </w:rPr>
        <w:t>我若用方言禱告，是我的靈禱告，但我的悟性沒有</w:t>
      </w:r>
      <w:proofErr w:type="gramStart"/>
      <w:r w:rsidRPr="004B7ABC">
        <w:rPr>
          <w:rFonts w:ascii="細明體" w:eastAsia="細明體" w:hAnsi="細明體" w:hint="eastAsia"/>
          <w:b/>
          <w:color w:val="006600"/>
          <w:lang w:eastAsia="zh-TW"/>
        </w:rPr>
        <w:t>果效。</w:t>
      </w:r>
      <w:proofErr w:type="gramEnd"/>
      <w:r w:rsidRPr="004B7ABC">
        <w:rPr>
          <w:rFonts w:ascii="細明體" w:eastAsia="細明體" w:hAnsi="細明體"/>
          <w:b/>
          <w:color w:val="006600"/>
          <w:lang w:eastAsia="zh-TW"/>
        </w:rPr>
        <w:t>15</w:t>
      </w:r>
      <w:r w:rsidRPr="004B7ABC">
        <w:rPr>
          <w:rFonts w:ascii="細明體" w:eastAsia="細明體" w:hAnsi="細明體" w:hint="eastAsia"/>
          <w:b/>
          <w:color w:val="006600"/>
          <w:lang w:eastAsia="zh-TW"/>
        </w:rPr>
        <w:t>這卻怎麼樣呢？我要用靈禱告，也要用悟性禱告；我要用靈歌唱，也要用悟性歌唱。</w:t>
      </w:r>
      <w:r w:rsidRPr="004B7ABC">
        <w:rPr>
          <w:rFonts w:ascii="細明體" w:eastAsia="細明體" w:hAnsi="細明體"/>
          <w:b/>
          <w:color w:val="006600"/>
          <w:lang w:eastAsia="zh-TW"/>
        </w:rPr>
        <w:t>16</w:t>
      </w:r>
      <w:r w:rsidRPr="004B7ABC">
        <w:rPr>
          <w:rFonts w:ascii="細明體" w:eastAsia="細明體" w:hAnsi="細明體" w:hint="eastAsia"/>
          <w:b/>
          <w:color w:val="006600"/>
          <w:lang w:eastAsia="zh-TW"/>
        </w:rPr>
        <w:t>不然，你用</w:t>
      </w:r>
      <w:proofErr w:type="gramStart"/>
      <w:r w:rsidRPr="004B7ABC">
        <w:rPr>
          <w:rFonts w:ascii="細明體" w:eastAsia="細明體" w:hAnsi="細明體" w:hint="eastAsia"/>
          <w:b/>
          <w:color w:val="006600"/>
          <w:lang w:eastAsia="zh-TW"/>
        </w:rPr>
        <w:t>靈祝謝</w:t>
      </w:r>
      <w:proofErr w:type="gramEnd"/>
      <w:r w:rsidRPr="004B7ABC">
        <w:rPr>
          <w:rFonts w:ascii="細明體" w:eastAsia="細明體" w:hAnsi="細明體" w:hint="eastAsia"/>
          <w:b/>
          <w:color w:val="006600"/>
          <w:lang w:eastAsia="zh-TW"/>
        </w:rPr>
        <w:t>，那在座不通方言的人，既然不明白你的話，怎能在你感謝的時候</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w:t>
      </w:r>
      <w:proofErr w:type="gramStart"/>
      <w:r w:rsidRPr="004B7ABC">
        <w:rPr>
          <w:rFonts w:ascii="細明體" w:eastAsia="細明體" w:hAnsi="細明體" w:cs="MS Mincho" w:hint="eastAsia"/>
          <w:b/>
          <w:color w:val="006600"/>
          <w:lang w:eastAsia="zh-TW"/>
        </w:rPr>
        <w:t>阿們</w:t>
      </w:r>
      <w:proofErr w:type="gramEnd"/>
      <w:r w:rsidRPr="004B7ABC">
        <w:rPr>
          <w:rFonts w:ascii="細明體" w:eastAsia="細明體" w:hAnsi="細明體" w:cs="MS Mincho" w:hint="eastAsia"/>
          <w:b/>
          <w:color w:val="006600"/>
          <w:lang w:eastAsia="zh-TW"/>
        </w:rPr>
        <w:t>」呢？</w:t>
      </w:r>
      <w:r w:rsidRPr="004B7ABC">
        <w:rPr>
          <w:rFonts w:ascii="細明體" w:eastAsia="細明體" w:hAnsi="細明體"/>
          <w:b/>
          <w:color w:val="006600"/>
          <w:lang w:eastAsia="zh-TW"/>
        </w:rPr>
        <w:t>17</w:t>
      </w:r>
      <w:r w:rsidRPr="004B7ABC">
        <w:rPr>
          <w:rFonts w:ascii="細明體" w:eastAsia="細明體" w:hAnsi="細明體" w:hint="eastAsia"/>
          <w:b/>
          <w:color w:val="006600"/>
          <w:lang w:eastAsia="zh-TW"/>
        </w:rPr>
        <w:t>你感謝的固然是好，無奈不能造就別人。</w:t>
      </w:r>
      <w:r w:rsidRPr="004B7ABC">
        <w:rPr>
          <w:rFonts w:ascii="細明體" w:eastAsia="細明體" w:hAnsi="細明體"/>
          <w:b/>
          <w:color w:val="006600"/>
          <w:lang w:eastAsia="zh-TW"/>
        </w:rPr>
        <w:t>18</w:t>
      </w:r>
      <w:r w:rsidRPr="004B7ABC">
        <w:rPr>
          <w:rFonts w:ascii="細明體" w:eastAsia="細明體" w:hAnsi="細明體" w:hint="eastAsia"/>
          <w:b/>
          <w:color w:val="006600"/>
          <w:lang w:eastAsia="zh-TW"/>
        </w:rPr>
        <w:t>我感謝神，我</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方言比你們眾人還多。</w:t>
      </w:r>
      <w:r w:rsidRPr="004B7ABC">
        <w:rPr>
          <w:rFonts w:ascii="細明體" w:eastAsia="細明體" w:hAnsi="細明體"/>
          <w:b/>
          <w:color w:val="006600"/>
          <w:lang w:eastAsia="zh-TW"/>
        </w:rPr>
        <w:t>19</w:t>
      </w:r>
      <w:r w:rsidRPr="004B7ABC">
        <w:rPr>
          <w:rFonts w:ascii="細明體" w:eastAsia="細明體" w:hAnsi="細明體" w:hint="eastAsia"/>
          <w:b/>
          <w:color w:val="006600"/>
          <w:lang w:eastAsia="zh-TW"/>
        </w:rPr>
        <w:t>但在教會中，寧可用悟性</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五句教導人的話，強如</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萬句方言。</w:t>
      </w:r>
      <w:r w:rsidRPr="004B7ABC">
        <w:rPr>
          <w:rFonts w:ascii="細明體" w:eastAsia="細明體" w:hAnsi="細明體" w:hint="eastAsia"/>
          <w:b/>
          <w:color w:val="006600"/>
          <w:lang w:eastAsia="zh-TW"/>
        </w:rPr>
        <w:t>20弟兄們，在心志上不要作小孩子。然而，在惡事上要作嬰孩，在心志上總要作大人。21律法上記著：「主</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：我要用外</w:t>
      </w:r>
      <w:proofErr w:type="gramStart"/>
      <w:r w:rsidRPr="004B7ABC">
        <w:rPr>
          <w:rFonts w:ascii="細明體" w:eastAsia="細明體" w:hAnsi="細明體" w:cs="MS Mincho" w:hint="eastAsia"/>
          <w:b/>
          <w:color w:val="006600"/>
          <w:lang w:eastAsia="zh-TW"/>
        </w:rPr>
        <w:t>邦</w:t>
      </w:r>
      <w:proofErr w:type="gramEnd"/>
      <w:r w:rsidRPr="004B7ABC">
        <w:rPr>
          <w:rFonts w:ascii="細明體" w:eastAsia="細明體" w:hAnsi="細明體" w:cs="MS Mincho" w:hint="eastAsia"/>
          <w:b/>
          <w:color w:val="006600"/>
          <w:lang w:eastAsia="zh-TW"/>
        </w:rPr>
        <w:t>人的舌頭</w:t>
      </w:r>
      <w:r w:rsidRPr="004B7ABC">
        <w:rPr>
          <w:rFonts w:ascii="細明體" w:eastAsia="細明體" w:hAnsi="細明體" w:hint="eastAsia"/>
          <w:b/>
          <w:color w:val="006600"/>
          <w:lang w:eastAsia="zh-TW"/>
        </w:rPr>
        <w:t>和外</w:t>
      </w:r>
      <w:proofErr w:type="gramStart"/>
      <w:r w:rsidRPr="004B7ABC">
        <w:rPr>
          <w:rFonts w:ascii="細明體" w:eastAsia="細明體" w:hAnsi="細明體" w:hint="eastAsia"/>
          <w:b/>
          <w:color w:val="006600"/>
          <w:lang w:eastAsia="zh-TW"/>
        </w:rPr>
        <w:t>邦</w:t>
      </w:r>
      <w:proofErr w:type="gramEnd"/>
      <w:r w:rsidRPr="004B7ABC">
        <w:rPr>
          <w:rFonts w:ascii="細明體" w:eastAsia="細明體" w:hAnsi="細明體" w:hint="eastAsia"/>
          <w:b/>
          <w:color w:val="006600"/>
          <w:lang w:eastAsia="zh-TW"/>
        </w:rPr>
        <w:t>人的嘴唇向這百姓</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話；</w:t>
      </w:r>
      <w:r w:rsidRPr="004B7ABC">
        <w:rPr>
          <w:rFonts w:ascii="細明體" w:eastAsia="細明體" w:hAnsi="細明體" w:hint="eastAsia"/>
          <w:b/>
          <w:color w:val="006600"/>
          <w:lang w:eastAsia="zh-TW"/>
        </w:rPr>
        <w:t>雖然如此，他們還是不聽從我。」</w:t>
      </w:r>
      <w:r w:rsidRPr="004B7ABC">
        <w:rPr>
          <w:rFonts w:ascii="細明體" w:eastAsia="細明體" w:hAnsi="細明體"/>
          <w:b/>
          <w:color w:val="006600"/>
          <w:lang w:eastAsia="zh-TW"/>
        </w:rPr>
        <w:t>22</w:t>
      </w:r>
      <w:r w:rsidRPr="004B7ABC">
        <w:rPr>
          <w:rFonts w:ascii="細明體" w:eastAsia="細明體" w:hAnsi="細明體" w:hint="eastAsia"/>
          <w:b/>
          <w:color w:val="006600"/>
          <w:lang w:eastAsia="zh-TW"/>
        </w:rPr>
        <w:t>這樣看來，</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方言不是為信的人作證據，乃是為不信的人；作先知講道不是為不信的</w:t>
      </w:r>
      <w:r w:rsidRPr="004B7ABC">
        <w:rPr>
          <w:rFonts w:ascii="細明體" w:eastAsia="細明體" w:hAnsi="細明體" w:hint="eastAsia"/>
          <w:b/>
          <w:color w:val="006600"/>
          <w:lang w:eastAsia="zh-TW"/>
        </w:rPr>
        <w:t>人作證據，乃是為信的人。</w:t>
      </w:r>
      <w:r w:rsidRPr="004B7ABC">
        <w:rPr>
          <w:rFonts w:ascii="細明體" w:eastAsia="細明體" w:hAnsi="細明體"/>
          <w:b/>
          <w:color w:val="006600"/>
          <w:lang w:eastAsia="zh-TW"/>
        </w:rPr>
        <w:t>23</w:t>
      </w:r>
      <w:r w:rsidRPr="004B7ABC">
        <w:rPr>
          <w:rFonts w:ascii="細明體" w:eastAsia="細明體" w:hAnsi="細明體" w:hint="eastAsia"/>
          <w:b/>
          <w:color w:val="006600"/>
          <w:lang w:eastAsia="zh-TW"/>
        </w:rPr>
        <w:t>所以，全教會聚在一處的時候，若都</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方言，偶然有不通方言的，或是不信的人進來，豈不</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你們癲狂了嗎？</w:t>
      </w:r>
      <w:r w:rsidRPr="004B7ABC">
        <w:rPr>
          <w:rFonts w:ascii="細明體" w:eastAsia="細明體" w:hAnsi="細明體"/>
          <w:b/>
          <w:color w:val="006600"/>
          <w:lang w:eastAsia="zh-TW"/>
        </w:rPr>
        <w:t>24</w:t>
      </w:r>
      <w:r w:rsidRPr="004B7ABC">
        <w:rPr>
          <w:rFonts w:ascii="細明體" w:eastAsia="細明體" w:hAnsi="細明體" w:hint="eastAsia"/>
          <w:b/>
          <w:color w:val="006600"/>
          <w:lang w:eastAsia="zh-TW"/>
        </w:rPr>
        <w:t>若都作先知講道，偶然有不信的，或是不通方言的人進來，就被</w:t>
      </w:r>
      <w:proofErr w:type="gramStart"/>
      <w:r w:rsidRPr="004B7ABC">
        <w:rPr>
          <w:rFonts w:ascii="細明體" w:eastAsia="細明體" w:hAnsi="細明體" w:hint="eastAsia"/>
          <w:b/>
          <w:color w:val="006600"/>
          <w:lang w:eastAsia="zh-TW"/>
        </w:rPr>
        <w:t>眾人勸醒</w:t>
      </w:r>
      <w:proofErr w:type="gramEnd"/>
      <w:r w:rsidRPr="004B7ABC">
        <w:rPr>
          <w:rFonts w:ascii="細明體" w:eastAsia="細明體" w:hAnsi="細明體" w:hint="eastAsia"/>
          <w:b/>
          <w:color w:val="006600"/>
          <w:lang w:eastAsia="zh-TW"/>
        </w:rPr>
        <w:t>，被</w:t>
      </w:r>
      <w:proofErr w:type="gramStart"/>
      <w:r w:rsidRPr="004B7ABC">
        <w:rPr>
          <w:rFonts w:ascii="細明體" w:eastAsia="細明體" w:hAnsi="細明體" w:hint="eastAsia"/>
          <w:b/>
          <w:color w:val="006600"/>
          <w:lang w:eastAsia="zh-TW"/>
        </w:rPr>
        <w:t>眾人審明</w:t>
      </w:r>
      <w:proofErr w:type="gramEnd"/>
      <w:r w:rsidRPr="004B7ABC">
        <w:rPr>
          <w:rFonts w:ascii="細明體" w:eastAsia="細明體" w:hAnsi="細明體" w:hint="eastAsia"/>
          <w:b/>
          <w:color w:val="006600"/>
          <w:lang w:eastAsia="zh-TW"/>
        </w:rPr>
        <w:t>，</w:t>
      </w:r>
      <w:r w:rsidRPr="004B7ABC">
        <w:rPr>
          <w:rFonts w:ascii="細明體" w:eastAsia="細明體" w:hAnsi="細明體"/>
          <w:b/>
          <w:color w:val="006600"/>
          <w:lang w:eastAsia="zh-TW"/>
        </w:rPr>
        <w:t>25</w:t>
      </w:r>
      <w:r w:rsidRPr="004B7ABC">
        <w:rPr>
          <w:rFonts w:ascii="細明體" w:eastAsia="細明體" w:hAnsi="細明體" w:hint="eastAsia"/>
          <w:b/>
          <w:color w:val="006600"/>
          <w:lang w:eastAsia="zh-TW"/>
        </w:rPr>
        <w:t>他心</w:t>
      </w:r>
      <w:proofErr w:type="gramStart"/>
      <w:r w:rsidRPr="004B7ABC">
        <w:rPr>
          <w:rFonts w:ascii="細明體" w:eastAsia="細明體" w:hAnsi="細明體" w:hint="eastAsia"/>
          <w:b/>
          <w:color w:val="006600"/>
          <w:lang w:eastAsia="zh-TW"/>
        </w:rPr>
        <w:t>裏</w:t>
      </w:r>
      <w:proofErr w:type="gramEnd"/>
      <w:r w:rsidRPr="004B7ABC">
        <w:rPr>
          <w:rFonts w:ascii="細明體" w:eastAsia="細明體" w:hAnsi="細明體" w:hint="eastAsia"/>
          <w:b/>
          <w:color w:val="006600"/>
          <w:lang w:eastAsia="zh-TW"/>
        </w:rPr>
        <w:t>的隱情顯露出來，就必將臉伏地，敬拜神，</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：「神真是在你們中間了。」</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如上文述，上一章的重點在於愛心與恩賜運用的關係，保羅強調，以屬靈恩賜去利己的心態，在</w:t>
      </w:r>
      <w:r w:rsidRPr="00353A95">
        <w:rPr>
          <w:rFonts w:ascii="細明體" w:eastAsia="細明體" w:hAnsi="細明體" w:hint="eastAsia"/>
          <w:lang w:eastAsia="ja-JP"/>
        </w:rPr>
        <w:t>「</w:t>
      </w:r>
      <w:r w:rsidRPr="00CA69B1">
        <w:rPr>
          <w:rFonts w:ascii="細明體" w:eastAsia="細明體" w:hAnsi="細明體"/>
          <w:lang w:eastAsia="ja-JP"/>
        </w:rPr>
        <w:t>以愛相待</w:t>
      </w:r>
      <w:r w:rsidRPr="00353A95">
        <w:rPr>
          <w:rFonts w:ascii="細明體" w:eastAsia="細明體" w:hAnsi="細明體" w:hint="eastAsia"/>
          <w:lang w:eastAsia="ja-JP"/>
        </w:rPr>
        <w:t>」</w:t>
      </w:r>
      <w:r w:rsidRPr="00CA69B1">
        <w:rPr>
          <w:rFonts w:ascii="細明體" w:eastAsia="細明體" w:hAnsi="細明體"/>
          <w:lang w:eastAsia="ja-JP"/>
        </w:rPr>
        <w:t>這個大前題下站不住</w:t>
      </w:r>
      <w:r w:rsidRPr="00CA69B1">
        <w:rPr>
          <w:rFonts w:ascii="細明體" w:eastAsia="細明體" w:hAnsi="細明體" w:cs="ヒラギノ角ゴ ProN W3" w:hint="eastAsia"/>
          <w:lang w:eastAsia="ja-JP"/>
        </w:rPr>
        <w:t>腳</w:t>
      </w:r>
      <w:r w:rsidRPr="00CA69B1">
        <w:rPr>
          <w:rFonts w:ascii="細明體" w:eastAsia="細明體" w:hAnsi="細明體"/>
          <w:lang w:eastAsia="ja-JP"/>
        </w:rPr>
        <w:t>（十三1-13）。他在這一章回到方言的問題上，指出按著愛的精義—就是以其他人的需要</w:t>
      </w:r>
      <w:r>
        <w:rPr>
          <w:rFonts w:ascii="細明體" w:eastAsia="細明體" w:hAnsi="細明體" w:hint="eastAsia"/>
          <w:lang w:eastAsia="zh-TW"/>
        </w:rPr>
        <w:t>為</w:t>
      </w:r>
      <w:r w:rsidRPr="00CA69B1">
        <w:rPr>
          <w:rFonts w:ascii="細明體" w:eastAsia="細明體" w:hAnsi="細明體"/>
          <w:lang w:eastAsia="ja-JP"/>
        </w:rPr>
        <w:t>優先—這個大前題之下，宣講的恩賜在敬拜聚會的功用比</w:t>
      </w:r>
      <w:r>
        <w:rPr>
          <w:rFonts w:ascii="細明體" w:eastAsia="細明體" w:hAnsi="細明體" w:hint="eastAsia"/>
          <w:lang w:eastAsia="zh-TW"/>
        </w:rPr>
        <w:t>說</w:t>
      </w:r>
      <w:r w:rsidRPr="00CA69B1">
        <w:rPr>
          <w:rFonts w:ascii="細明體" w:eastAsia="細明體" w:hAnsi="細明體"/>
          <w:lang w:eastAsia="ja-JP"/>
        </w:rPr>
        <w:t>方言更大（十四1-25），按著這個原則，保羅為哥林多教會的敬拜聚會提供一個基本的秩序與準則（十四26-40）。</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保羅不反對信徒講方言（2, 5），但在教會聚會的場景之下，信徒應追求能造就教會、造就其他人的恩賜，特別是宣講的恩賜（1, 4, 5, 19）。保羅提出四點去支持他的講法：第一、</w:t>
      </w:r>
      <w:r w:rsidRPr="00CA69B1">
        <w:rPr>
          <w:rFonts w:ascii="細明體" w:eastAsia="細明體" w:hAnsi="細明體" w:cs="ヒラギノ角ゴ ProN W3" w:hint="eastAsia"/>
          <w:lang w:eastAsia="ja-JP"/>
        </w:rPr>
        <w:t>說</w:t>
      </w:r>
      <w:r w:rsidRPr="00CA69B1">
        <w:rPr>
          <w:rFonts w:ascii="細明體" w:eastAsia="細明體" w:hAnsi="細明體"/>
          <w:lang w:eastAsia="ja-JP"/>
        </w:rPr>
        <w:t>方言的對象是</w:t>
      </w:r>
      <w:r>
        <w:rPr>
          <w:rFonts w:ascii="細明體" w:eastAsia="細明體" w:hAnsi="細明體" w:hint="eastAsia"/>
          <w:lang w:eastAsia="zh-TW"/>
        </w:rPr>
        <w:t>神</w:t>
      </w:r>
      <w:r w:rsidRPr="00CA69B1">
        <w:rPr>
          <w:rFonts w:ascii="細明體" w:eastAsia="細明體" w:hAnsi="細明體"/>
          <w:lang w:eastAsia="ja-JP"/>
        </w:rPr>
        <w:t>，其他人不能理解方言的</w:t>
      </w:r>
      <w:r w:rsidRPr="00CA69B1">
        <w:rPr>
          <w:rFonts w:ascii="細明體" w:eastAsia="細明體" w:hAnsi="細明體" w:cs="ヒラギノ角ゴ ProN W3" w:hint="eastAsia"/>
          <w:lang w:eastAsia="ja-JP"/>
        </w:rPr>
        <w:t>內</w:t>
      </w:r>
      <w:r w:rsidRPr="00CA69B1">
        <w:rPr>
          <w:rFonts w:ascii="細明體" w:eastAsia="細明體" w:hAnsi="細明體"/>
          <w:lang w:eastAsia="ja-JP"/>
        </w:rPr>
        <w:t>容（2），因此不能造就參與聚會的人（4）。相反，宣講的目標是為了叫人得著造就，因此相比之下較方言的恩賜強（5）。第二、他指出，一切人所不能理解的言語，對人與人之間的溝通沒有幫助（6-11）。他以四個比喻去闡釋，無論是使徒的教導、音樂、預備打仗的訊號，以及一切文字上的溝通，均倚賴一套能理解的發聲</w:t>
      </w:r>
      <w:r w:rsidRPr="00CA69B1">
        <w:rPr>
          <w:rFonts w:ascii="細明體" w:eastAsia="細明體" w:hAnsi="細明體"/>
          <w:lang w:eastAsia="ja-JP"/>
        </w:rPr>
        <w:lastRenderedPageBreak/>
        <w:t>系統。第三，敬拜既涉及群體的活動，也涉及全人的活動（13-19）。因此，不能單單以靈去敬拜，也要以理智去敬拜。最後，保羅引用先知的話（21，參賽廿八11-12，「律法」可指整部舊約），警告他們當中以</w:t>
      </w:r>
      <w:r w:rsidRPr="00CA69B1">
        <w:rPr>
          <w:rFonts w:ascii="細明體" w:eastAsia="細明體" w:hAnsi="細明體" w:cs="ヒラギノ角ゴ ProN W3" w:hint="eastAsia"/>
          <w:lang w:eastAsia="ja-JP"/>
        </w:rPr>
        <w:t>說</w:t>
      </w:r>
      <w:r w:rsidRPr="00CA69B1">
        <w:rPr>
          <w:rFonts w:ascii="細明體" w:eastAsia="細明體" w:hAnsi="細明體"/>
          <w:lang w:eastAsia="ja-JP"/>
        </w:rPr>
        <w:t>方言去自抬身價的人，是幼稚不過，是阻礙其他人（無論是信徒與否）參與敬拜，甚至是破壞教會見證（22-25）。</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思想：</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提到秩序，特別是崇拜聚會的秩序，我們或許聯想到跟教會或宗派傳統有關。在這個前題之下，過分強調聚會秩序的教會，或許會叫人覺得氣氛拘謹過時；相比，那些過分強調聖靈偶發性工作的教會，或許會叫人覺得隨便或混亂。保羅在這裡指出，敬拜之所以需要秩序，最終是因為愛的緣故，是為了造就與會的人（無論是信徒或是非信徒）。因此，教會應該有一套基本的聚會程序，但它不是要為了守護傳統，墨守成規，也不等於不容許一切在程序以外的事發生。帶領聚會的人應對聖靈的聲音有敏</w:t>
      </w:r>
      <w:r w:rsidRPr="004B7ABC">
        <w:rPr>
          <w:rFonts w:ascii="細明體" w:eastAsia="細明體" w:hAnsi="細明體" w:cs="ヒラギノ角ゴ ProN W3" w:hint="eastAsia"/>
          <w:b/>
          <w:color w:val="006600"/>
          <w:lang w:eastAsia="ja-JP"/>
        </w:rPr>
        <w:t>銳</w:t>
      </w:r>
      <w:r w:rsidRPr="004B7ABC">
        <w:rPr>
          <w:rFonts w:ascii="細明體" w:eastAsia="細明體" w:hAnsi="細明體"/>
          <w:b/>
          <w:color w:val="006600"/>
          <w:lang w:eastAsia="ja-JP"/>
        </w:rPr>
        <w:t>的觸覺，教會亦應該有一定程度的空間，以有序的方法去配合，一切均是以與會者得造就的前題出發。</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Pr>
          <w:rFonts w:ascii="細明體" w:eastAsia="細明體" w:hAnsi="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細明體" w:eastAsia="細明體" w:hAnsi="細明體" w:hint="eastAsia"/>
          <w:lang w:eastAsia="zh-TW"/>
        </w:rPr>
        <w:lastRenderedPageBreak/>
        <w:t>Day 26</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規律能造就人</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CA69B1">
        <w:rPr>
          <w:rFonts w:ascii="細明體" w:eastAsia="細明體" w:hAnsi="細明體"/>
          <w:lang w:eastAsia="ja-JP"/>
        </w:rPr>
        <w:t>十四26-40</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zh-TW"/>
        </w:rPr>
      </w:pPr>
      <w:r w:rsidRPr="004B7ABC">
        <w:rPr>
          <w:rFonts w:ascii="細明體" w:eastAsia="細明體" w:hAnsi="細明體" w:hint="eastAsia"/>
          <w:b/>
          <w:color w:val="006600"/>
          <w:lang w:eastAsia="zh-TW"/>
        </w:rPr>
        <w:t>26弟兄們，這卻怎麼樣呢？你們聚會的時候，各人或有詩歌，或有教訓，或有</w:t>
      </w:r>
      <w:r w:rsidRPr="004B7ABC">
        <w:rPr>
          <w:rFonts w:ascii="細明體" w:eastAsia="細明體" w:hAnsi="細明體" w:cs="細明體" w:hint="eastAsia"/>
          <w:b/>
          <w:color w:val="006600"/>
          <w:lang w:eastAsia="zh-TW"/>
        </w:rPr>
        <w:t>啟</w:t>
      </w:r>
      <w:r w:rsidRPr="004B7ABC">
        <w:rPr>
          <w:rFonts w:ascii="細明體" w:eastAsia="細明體" w:hAnsi="細明體" w:cs="MS Mincho" w:hint="eastAsia"/>
          <w:b/>
          <w:color w:val="006600"/>
          <w:lang w:eastAsia="zh-TW"/>
        </w:rPr>
        <w:t>示，或有方言，或有翻出來的話，凡事都當造就人。</w:t>
      </w:r>
      <w:r w:rsidRPr="004B7ABC">
        <w:rPr>
          <w:rFonts w:ascii="細明體" w:eastAsia="細明體" w:hAnsi="細明體"/>
          <w:b/>
          <w:color w:val="006600"/>
          <w:lang w:eastAsia="zh-TW"/>
        </w:rPr>
        <w:t>27</w:t>
      </w:r>
      <w:r w:rsidRPr="004B7ABC">
        <w:rPr>
          <w:rFonts w:ascii="細明體" w:eastAsia="細明體" w:hAnsi="細明體" w:hint="eastAsia"/>
          <w:b/>
          <w:color w:val="006600"/>
          <w:lang w:eastAsia="zh-TW"/>
        </w:rPr>
        <w:t>若有</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方言的，只好兩個人，至多</w:t>
      </w:r>
      <w:proofErr w:type="gramStart"/>
      <w:r w:rsidRPr="004B7ABC">
        <w:rPr>
          <w:rFonts w:ascii="細明體" w:eastAsia="細明體" w:hAnsi="細明體" w:cs="MS Mincho" w:hint="eastAsia"/>
          <w:b/>
          <w:color w:val="006600"/>
          <w:lang w:eastAsia="zh-TW"/>
        </w:rPr>
        <w:t>三</w:t>
      </w:r>
      <w:proofErr w:type="gramEnd"/>
      <w:r w:rsidRPr="004B7ABC">
        <w:rPr>
          <w:rFonts w:ascii="細明體" w:eastAsia="細明體" w:hAnsi="細明體" w:cs="MS Mincho" w:hint="eastAsia"/>
          <w:b/>
          <w:color w:val="006600"/>
          <w:lang w:eastAsia="zh-TW"/>
        </w:rPr>
        <w:t>個人，且要</w:t>
      </w:r>
      <w:proofErr w:type="gramStart"/>
      <w:r w:rsidRPr="004B7ABC">
        <w:rPr>
          <w:rFonts w:ascii="細明體" w:eastAsia="細明體" w:hAnsi="細明體" w:cs="MS Mincho" w:hint="eastAsia"/>
          <w:b/>
          <w:color w:val="006600"/>
          <w:lang w:eastAsia="zh-TW"/>
        </w:rPr>
        <w:t>輪流著</w:t>
      </w:r>
      <w:proofErr w:type="gramEnd"/>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，也要</w:t>
      </w:r>
      <w:proofErr w:type="gramStart"/>
      <w:r w:rsidRPr="004B7ABC">
        <w:rPr>
          <w:rFonts w:ascii="細明體" w:eastAsia="細明體" w:hAnsi="細明體" w:cs="MS Mincho" w:hint="eastAsia"/>
          <w:b/>
          <w:color w:val="006600"/>
          <w:lang w:eastAsia="zh-TW"/>
        </w:rPr>
        <w:t>一</w:t>
      </w:r>
      <w:proofErr w:type="gramEnd"/>
      <w:r w:rsidRPr="004B7ABC">
        <w:rPr>
          <w:rFonts w:ascii="細明體" w:eastAsia="細明體" w:hAnsi="細明體" w:cs="MS Mincho" w:hint="eastAsia"/>
          <w:b/>
          <w:color w:val="006600"/>
          <w:lang w:eastAsia="zh-TW"/>
        </w:rPr>
        <w:t>個人翻出來。</w:t>
      </w:r>
      <w:r w:rsidRPr="004B7ABC">
        <w:rPr>
          <w:rFonts w:ascii="細明體" w:eastAsia="細明體" w:hAnsi="細明體"/>
          <w:b/>
          <w:color w:val="006600"/>
          <w:lang w:eastAsia="zh-TW"/>
        </w:rPr>
        <w:t>28</w:t>
      </w:r>
      <w:r w:rsidRPr="004B7ABC">
        <w:rPr>
          <w:rFonts w:ascii="細明體" w:eastAsia="細明體" w:hAnsi="細明體" w:hint="eastAsia"/>
          <w:b/>
          <w:color w:val="006600"/>
          <w:lang w:eastAsia="zh-TW"/>
        </w:rPr>
        <w:t>若沒有人翻，就當在</w:t>
      </w:r>
      <w:proofErr w:type="gramStart"/>
      <w:r w:rsidRPr="004B7ABC">
        <w:rPr>
          <w:rFonts w:ascii="細明體" w:eastAsia="細明體" w:hAnsi="細明體" w:hint="eastAsia"/>
          <w:b/>
          <w:color w:val="006600"/>
          <w:lang w:eastAsia="zh-TW"/>
        </w:rPr>
        <w:t>會中閉口</w:t>
      </w:r>
      <w:proofErr w:type="gramEnd"/>
      <w:r w:rsidRPr="004B7ABC">
        <w:rPr>
          <w:rFonts w:ascii="細明體" w:eastAsia="細明體" w:hAnsi="細明體" w:hint="eastAsia"/>
          <w:b/>
          <w:color w:val="006600"/>
          <w:lang w:eastAsia="zh-TW"/>
        </w:rPr>
        <w:t>，只對自己和</w:t>
      </w:r>
      <w:proofErr w:type="gramStart"/>
      <w:r w:rsidRPr="004B7ABC">
        <w:rPr>
          <w:rFonts w:ascii="細明體" w:eastAsia="細明體" w:hAnsi="細明體" w:hint="eastAsia"/>
          <w:b/>
          <w:color w:val="006600"/>
          <w:lang w:eastAsia="zh-TW"/>
        </w:rPr>
        <w:t>神</w:t>
      </w:r>
      <w:r w:rsidRPr="004B7ABC">
        <w:rPr>
          <w:rFonts w:ascii="細明體" w:eastAsia="細明體" w:hAnsi="細明體" w:cs="細明體" w:hint="eastAsia"/>
          <w:b/>
          <w:color w:val="006600"/>
          <w:lang w:eastAsia="zh-TW"/>
        </w:rPr>
        <w:t>說</w:t>
      </w:r>
      <w:proofErr w:type="gramEnd"/>
      <w:r w:rsidRPr="004B7ABC">
        <w:rPr>
          <w:rFonts w:ascii="細明體" w:eastAsia="細明體" w:hAnsi="細明體" w:cs="MS Mincho" w:hint="eastAsia"/>
          <w:b/>
          <w:color w:val="006600"/>
          <w:lang w:eastAsia="zh-TW"/>
        </w:rPr>
        <w:t>就是了。</w:t>
      </w:r>
      <w:r w:rsidRPr="00104737">
        <w:rPr>
          <w:rFonts w:ascii="細明體" w:eastAsia="細明體" w:hAnsi="細明體"/>
          <w:b/>
          <w:color w:val="FF0000"/>
          <w:lang w:eastAsia="zh-TW"/>
        </w:rPr>
        <w:t>29</w:t>
      </w:r>
      <w:r w:rsidRPr="00104737">
        <w:rPr>
          <w:rFonts w:ascii="細明體" w:eastAsia="細明體" w:hAnsi="細明體" w:hint="eastAsia"/>
          <w:b/>
          <w:color w:val="FF0000"/>
          <w:lang w:eastAsia="zh-TW"/>
        </w:rPr>
        <w:t>至於作先知講道的，只好兩個人或是</w:t>
      </w:r>
      <w:proofErr w:type="gramStart"/>
      <w:r w:rsidRPr="00104737">
        <w:rPr>
          <w:rFonts w:ascii="細明體" w:eastAsia="細明體" w:hAnsi="細明體" w:hint="eastAsia"/>
          <w:b/>
          <w:color w:val="FF0000"/>
          <w:lang w:eastAsia="zh-TW"/>
        </w:rPr>
        <w:t>三</w:t>
      </w:r>
      <w:proofErr w:type="gramEnd"/>
      <w:r w:rsidRPr="00104737">
        <w:rPr>
          <w:rFonts w:ascii="細明體" w:eastAsia="細明體" w:hAnsi="細明體" w:hint="eastAsia"/>
          <w:b/>
          <w:color w:val="FF0000"/>
          <w:lang w:eastAsia="zh-TW"/>
        </w:rPr>
        <w:t>個人，其餘的就當慎思明辨。</w:t>
      </w:r>
      <w:r w:rsidRPr="00104737">
        <w:rPr>
          <w:rFonts w:ascii="細明體" w:eastAsia="細明體" w:hAnsi="細明體"/>
          <w:b/>
          <w:color w:val="FF0000"/>
          <w:lang w:eastAsia="zh-TW"/>
        </w:rPr>
        <w:t>30</w:t>
      </w:r>
      <w:r w:rsidRPr="00104737">
        <w:rPr>
          <w:rFonts w:ascii="細明體" w:eastAsia="細明體" w:hAnsi="細明體" w:hint="eastAsia"/>
          <w:b/>
          <w:color w:val="FF0000"/>
          <w:lang w:eastAsia="zh-TW"/>
        </w:rPr>
        <w:t>若旁邊坐著的得了</w:t>
      </w:r>
      <w:r w:rsidRPr="00104737">
        <w:rPr>
          <w:rFonts w:ascii="細明體" w:eastAsia="細明體" w:hAnsi="細明體" w:cs="細明體" w:hint="eastAsia"/>
          <w:b/>
          <w:color w:val="FF0000"/>
          <w:lang w:eastAsia="zh-TW"/>
        </w:rPr>
        <w:t>啟</w:t>
      </w:r>
      <w:r w:rsidRPr="00104737">
        <w:rPr>
          <w:rFonts w:ascii="細明體" w:eastAsia="細明體" w:hAnsi="細明體" w:cs="MS Mincho" w:hint="eastAsia"/>
          <w:b/>
          <w:color w:val="FF0000"/>
          <w:lang w:eastAsia="zh-TW"/>
        </w:rPr>
        <w:t>示，那先</w:t>
      </w:r>
      <w:r w:rsidRPr="00104737">
        <w:rPr>
          <w:rFonts w:ascii="細明體" w:eastAsia="細明體" w:hAnsi="細明體" w:cs="細明體" w:hint="eastAsia"/>
          <w:b/>
          <w:color w:val="FF0000"/>
          <w:lang w:eastAsia="zh-TW"/>
        </w:rPr>
        <w:t>說</w:t>
      </w:r>
      <w:r w:rsidRPr="00104737">
        <w:rPr>
          <w:rFonts w:ascii="細明體" w:eastAsia="細明體" w:hAnsi="細明體" w:cs="MS Mincho" w:hint="eastAsia"/>
          <w:b/>
          <w:color w:val="FF0000"/>
          <w:lang w:eastAsia="zh-TW"/>
        </w:rPr>
        <w:t>話的</w:t>
      </w:r>
      <w:proofErr w:type="gramStart"/>
      <w:r w:rsidRPr="00104737">
        <w:rPr>
          <w:rFonts w:ascii="細明體" w:eastAsia="細明體" w:hAnsi="細明體" w:cs="MS Mincho" w:hint="eastAsia"/>
          <w:b/>
          <w:color w:val="FF0000"/>
          <w:lang w:eastAsia="zh-TW"/>
        </w:rPr>
        <w:t>就當閉口</w:t>
      </w:r>
      <w:proofErr w:type="gramEnd"/>
      <w:r w:rsidRPr="00104737">
        <w:rPr>
          <w:rFonts w:ascii="細明體" w:eastAsia="細明體" w:hAnsi="細明體" w:cs="MS Mincho" w:hint="eastAsia"/>
          <w:b/>
          <w:color w:val="FF0000"/>
          <w:lang w:eastAsia="zh-TW"/>
        </w:rPr>
        <w:t>不言。</w:t>
      </w:r>
      <w:r w:rsidRPr="00104737">
        <w:rPr>
          <w:rFonts w:ascii="細明體" w:eastAsia="細明體" w:hAnsi="細明體"/>
          <w:b/>
          <w:color w:val="FF0000"/>
          <w:lang w:eastAsia="zh-TW"/>
        </w:rPr>
        <w:t>31</w:t>
      </w:r>
      <w:r w:rsidRPr="00104737">
        <w:rPr>
          <w:rFonts w:ascii="細明體" w:eastAsia="細明體" w:hAnsi="細明體" w:hint="eastAsia"/>
          <w:b/>
          <w:color w:val="FF0000"/>
          <w:lang w:eastAsia="zh-TW"/>
        </w:rPr>
        <w:t>因為你們都可以一個一個地作先知講道，叫眾人學道理，叫眾人得勸勉。</w:t>
      </w:r>
      <w:r w:rsidRPr="00104737">
        <w:rPr>
          <w:rFonts w:ascii="細明體" w:eastAsia="細明體" w:hAnsi="細明體"/>
          <w:b/>
          <w:color w:val="FF0000"/>
          <w:lang w:eastAsia="zh-TW"/>
        </w:rPr>
        <w:t>32</w:t>
      </w:r>
      <w:r w:rsidRPr="00104737">
        <w:rPr>
          <w:rFonts w:ascii="細明體" w:eastAsia="細明體" w:hAnsi="細明體" w:hint="eastAsia"/>
          <w:b/>
          <w:color w:val="FF0000"/>
          <w:lang w:eastAsia="zh-TW"/>
        </w:rPr>
        <w:t>先知</w:t>
      </w:r>
      <w:proofErr w:type="gramStart"/>
      <w:r w:rsidRPr="00104737">
        <w:rPr>
          <w:rFonts w:ascii="細明體" w:eastAsia="細明體" w:hAnsi="細明體" w:hint="eastAsia"/>
          <w:b/>
          <w:color w:val="FF0000"/>
          <w:lang w:eastAsia="zh-TW"/>
        </w:rPr>
        <w:t>的靈原是</w:t>
      </w:r>
      <w:proofErr w:type="gramEnd"/>
      <w:r w:rsidRPr="00104737">
        <w:rPr>
          <w:rFonts w:ascii="細明體" w:eastAsia="細明體" w:hAnsi="細明體" w:hint="eastAsia"/>
          <w:b/>
          <w:color w:val="FF0000"/>
          <w:lang w:eastAsia="zh-TW"/>
        </w:rPr>
        <w:t>順服先知的；</w:t>
      </w:r>
      <w:r w:rsidRPr="00104737">
        <w:rPr>
          <w:rFonts w:ascii="細明體" w:eastAsia="細明體" w:hAnsi="細明體"/>
          <w:b/>
          <w:color w:val="FF0000"/>
          <w:lang w:eastAsia="zh-TW"/>
        </w:rPr>
        <w:t>33</w:t>
      </w:r>
      <w:r w:rsidRPr="00104737">
        <w:rPr>
          <w:rFonts w:ascii="細明體" w:eastAsia="細明體" w:hAnsi="細明體" w:hint="eastAsia"/>
          <w:b/>
          <w:color w:val="FF0000"/>
          <w:lang w:eastAsia="zh-TW"/>
        </w:rPr>
        <w:t>因為神不是叫人混亂，乃是叫人安靜。</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zh-TW"/>
        </w:rPr>
      </w:pPr>
      <w:r w:rsidRPr="004B7ABC">
        <w:rPr>
          <w:rFonts w:ascii="細明體" w:eastAsia="細明體" w:hAnsi="細明體"/>
          <w:b/>
          <w:color w:val="006600"/>
          <w:lang w:eastAsia="zh-TW"/>
        </w:rPr>
        <w:t>34</w:t>
      </w:r>
      <w:r w:rsidRPr="004B7ABC">
        <w:rPr>
          <w:rFonts w:ascii="細明體" w:eastAsia="細明體" w:hAnsi="細明體" w:hint="eastAsia"/>
          <w:b/>
          <w:color w:val="006600"/>
          <w:lang w:eastAsia="zh-TW"/>
        </w:rPr>
        <w:t>婦女在會</w:t>
      </w:r>
      <w:proofErr w:type="gramStart"/>
      <w:r w:rsidRPr="004B7ABC">
        <w:rPr>
          <w:rFonts w:ascii="細明體" w:eastAsia="細明體" w:hAnsi="細明體" w:hint="eastAsia"/>
          <w:b/>
          <w:color w:val="006600"/>
          <w:lang w:eastAsia="zh-TW"/>
        </w:rPr>
        <w:t>中要閉口</w:t>
      </w:r>
      <w:proofErr w:type="gramEnd"/>
      <w:r w:rsidRPr="004B7ABC">
        <w:rPr>
          <w:rFonts w:ascii="細明體" w:eastAsia="細明體" w:hAnsi="細明體" w:hint="eastAsia"/>
          <w:b/>
          <w:color w:val="006600"/>
          <w:lang w:eastAsia="zh-TW"/>
        </w:rPr>
        <w:t>不言，像在聖徒的眾教會一樣，因為不准她們</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話。她們總要順服，正如律法</w:t>
      </w:r>
      <w:proofErr w:type="gramStart"/>
      <w:r w:rsidRPr="004B7ABC">
        <w:rPr>
          <w:rFonts w:ascii="細明體" w:eastAsia="細明體" w:hAnsi="細明體" w:cs="MS Mincho" w:hint="eastAsia"/>
          <w:b/>
          <w:color w:val="006600"/>
          <w:lang w:eastAsia="zh-TW"/>
        </w:rPr>
        <w:t>所</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的</w:t>
      </w:r>
      <w:proofErr w:type="gramEnd"/>
      <w:r w:rsidRPr="004B7ABC">
        <w:rPr>
          <w:rFonts w:ascii="細明體" w:eastAsia="細明體" w:hAnsi="細明體" w:cs="MS Mincho" w:hint="eastAsia"/>
          <w:b/>
          <w:color w:val="006600"/>
          <w:lang w:eastAsia="zh-TW"/>
        </w:rPr>
        <w:t>。</w:t>
      </w:r>
      <w:r w:rsidRPr="004B7ABC">
        <w:rPr>
          <w:rFonts w:ascii="細明體" w:eastAsia="細明體" w:hAnsi="細明體"/>
          <w:b/>
          <w:color w:val="006600"/>
          <w:lang w:eastAsia="zh-TW"/>
        </w:rPr>
        <w:t>35</w:t>
      </w:r>
      <w:r w:rsidRPr="004B7ABC">
        <w:rPr>
          <w:rFonts w:ascii="細明體" w:eastAsia="細明體" w:hAnsi="細明體" w:hint="eastAsia"/>
          <w:b/>
          <w:color w:val="006600"/>
          <w:lang w:eastAsia="zh-TW"/>
        </w:rPr>
        <w:t>她們若要學</w:t>
      </w:r>
      <w:proofErr w:type="gramStart"/>
      <w:r w:rsidRPr="004B7ABC">
        <w:rPr>
          <w:rFonts w:ascii="細明體" w:eastAsia="細明體" w:hAnsi="細明體" w:hint="eastAsia"/>
          <w:b/>
          <w:color w:val="006600"/>
          <w:lang w:eastAsia="zh-TW"/>
        </w:rPr>
        <w:t>甚麼，</w:t>
      </w:r>
      <w:proofErr w:type="gramEnd"/>
      <w:r w:rsidRPr="004B7ABC">
        <w:rPr>
          <w:rFonts w:ascii="細明體" w:eastAsia="細明體" w:hAnsi="細明體" w:hint="eastAsia"/>
          <w:b/>
          <w:color w:val="006600"/>
          <w:lang w:eastAsia="zh-TW"/>
        </w:rPr>
        <w:t>可以在家</w:t>
      </w:r>
      <w:proofErr w:type="gramStart"/>
      <w:r w:rsidRPr="004B7ABC">
        <w:rPr>
          <w:rFonts w:ascii="細明體" w:eastAsia="細明體" w:hAnsi="細明體" w:hint="eastAsia"/>
          <w:b/>
          <w:color w:val="006600"/>
          <w:lang w:eastAsia="zh-TW"/>
        </w:rPr>
        <w:t>裏</w:t>
      </w:r>
      <w:proofErr w:type="gramEnd"/>
      <w:r w:rsidRPr="004B7ABC">
        <w:rPr>
          <w:rFonts w:ascii="細明體" w:eastAsia="細明體" w:hAnsi="細明體" w:hint="eastAsia"/>
          <w:b/>
          <w:color w:val="006600"/>
          <w:lang w:eastAsia="zh-TW"/>
        </w:rPr>
        <w:t>問自己的丈夫，因為婦女在會中</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話原是可恥的。</w:t>
      </w:r>
      <w:r w:rsidRPr="004B7ABC">
        <w:rPr>
          <w:rFonts w:ascii="細明體" w:eastAsia="細明體" w:hAnsi="細明體"/>
          <w:b/>
          <w:color w:val="006600"/>
          <w:lang w:eastAsia="zh-TW"/>
        </w:rPr>
        <w:t>36</w:t>
      </w:r>
      <w:r w:rsidRPr="004B7ABC">
        <w:rPr>
          <w:rFonts w:ascii="細明體" w:eastAsia="細明體" w:hAnsi="細明體" w:hint="eastAsia"/>
          <w:b/>
          <w:color w:val="006600"/>
          <w:lang w:eastAsia="zh-TW"/>
        </w:rPr>
        <w:t>神的道理豈是從你們出來嗎？豈是單臨到你們嗎？</w:t>
      </w:r>
      <w:r w:rsidRPr="004B7ABC">
        <w:rPr>
          <w:rFonts w:ascii="細明體" w:eastAsia="細明體" w:hAnsi="細明體"/>
          <w:b/>
          <w:color w:val="006600"/>
          <w:lang w:eastAsia="zh-TW"/>
        </w:rPr>
        <w:t>37</w:t>
      </w:r>
      <w:r w:rsidRPr="004B7ABC">
        <w:rPr>
          <w:rFonts w:ascii="細明體" w:eastAsia="細明體" w:hAnsi="細明體" w:hint="eastAsia"/>
          <w:b/>
          <w:color w:val="006600"/>
          <w:lang w:eastAsia="zh-TW"/>
        </w:rPr>
        <w:t>若有人以為自己是先知，或是屬靈的，就該知道，我所寫給你們的是主的命令。</w:t>
      </w:r>
      <w:r w:rsidRPr="004B7ABC">
        <w:rPr>
          <w:rFonts w:ascii="細明體" w:eastAsia="細明體" w:hAnsi="細明體"/>
          <w:b/>
          <w:color w:val="006600"/>
          <w:lang w:eastAsia="zh-TW"/>
        </w:rPr>
        <w:t>38</w:t>
      </w:r>
      <w:r w:rsidRPr="004B7ABC">
        <w:rPr>
          <w:rFonts w:ascii="細明體" w:eastAsia="細明體" w:hAnsi="細明體" w:hint="eastAsia"/>
          <w:b/>
          <w:color w:val="006600"/>
          <w:lang w:eastAsia="zh-TW"/>
        </w:rPr>
        <w:t>若有不知道的，就由他不知道吧！</w:t>
      </w:r>
      <w:r w:rsidRPr="004B7ABC">
        <w:rPr>
          <w:rFonts w:ascii="細明體" w:eastAsia="細明體" w:hAnsi="細明體"/>
          <w:b/>
          <w:color w:val="006600"/>
          <w:lang w:eastAsia="zh-TW"/>
        </w:rPr>
        <w:t>39</w:t>
      </w:r>
      <w:r w:rsidRPr="004B7ABC">
        <w:rPr>
          <w:rFonts w:ascii="細明體" w:eastAsia="細明體" w:hAnsi="細明體" w:hint="eastAsia"/>
          <w:b/>
          <w:color w:val="006600"/>
          <w:lang w:eastAsia="zh-TW"/>
        </w:rPr>
        <w:t>所以我弟兄們，你們要</w:t>
      </w:r>
      <w:proofErr w:type="gramStart"/>
      <w:r w:rsidRPr="004B7ABC">
        <w:rPr>
          <w:rFonts w:ascii="細明體" w:eastAsia="細明體" w:hAnsi="細明體" w:hint="eastAsia"/>
          <w:b/>
          <w:color w:val="006600"/>
          <w:lang w:eastAsia="zh-TW"/>
        </w:rPr>
        <w:t>切慕作</w:t>
      </w:r>
      <w:proofErr w:type="gramEnd"/>
      <w:r w:rsidRPr="004B7ABC">
        <w:rPr>
          <w:rFonts w:ascii="細明體" w:eastAsia="細明體" w:hAnsi="細明體" w:hint="eastAsia"/>
          <w:b/>
          <w:color w:val="006600"/>
          <w:lang w:eastAsia="zh-TW"/>
        </w:rPr>
        <w:t>先知講道，也不要禁止</w:t>
      </w:r>
      <w:r w:rsidRPr="004B7ABC">
        <w:rPr>
          <w:rFonts w:ascii="細明體" w:eastAsia="細明體" w:hAnsi="細明體" w:cs="細明體" w:hint="eastAsia"/>
          <w:b/>
          <w:color w:val="006600"/>
          <w:lang w:eastAsia="zh-TW"/>
        </w:rPr>
        <w:t>說</w:t>
      </w:r>
      <w:r w:rsidRPr="004B7ABC">
        <w:rPr>
          <w:rFonts w:ascii="細明體" w:eastAsia="細明體" w:hAnsi="細明體" w:cs="MS Mincho" w:hint="eastAsia"/>
          <w:b/>
          <w:color w:val="006600"/>
          <w:lang w:eastAsia="zh-TW"/>
        </w:rPr>
        <w:t>方言。</w:t>
      </w:r>
      <w:r w:rsidRPr="004B7ABC">
        <w:rPr>
          <w:rFonts w:ascii="細明體" w:eastAsia="細明體" w:hAnsi="細明體"/>
          <w:b/>
          <w:color w:val="006600"/>
          <w:lang w:eastAsia="zh-TW"/>
        </w:rPr>
        <w:t>40</w:t>
      </w:r>
      <w:r w:rsidRPr="004B7ABC">
        <w:rPr>
          <w:rFonts w:ascii="細明體" w:eastAsia="細明體" w:hAnsi="細明體" w:hint="eastAsia"/>
          <w:b/>
          <w:color w:val="006600"/>
          <w:lang w:eastAsia="zh-TW"/>
        </w:rPr>
        <w:t>凡事都要規規矩矩地按著次序行。</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保羅在這個段落進一步交代，如何以「凡事都應當造就人」的原則（26）去敬拜，為哥林多教會提供一部基本的聚會秩序的指南（27-36）。他強調信徒在聚會中發言，無論是</w:t>
      </w:r>
      <w:r w:rsidRPr="00CA69B1">
        <w:rPr>
          <w:rFonts w:ascii="細明體" w:eastAsia="細明體" w:hAnsi="細明體" w:cs="ヒラギノ角ゴ ProN W3" w:hint="eastAsia"/>
          <w:lang w:eastAsia="ja-JP"/>
        </w:rPr>
        <w:t>說</w:t>
      </w:r>
      <w:r w:rsidRPr="00CA69B1">
        <w:rPr>
          <w:rFonts w:ascii="細明體" w:eastAsia="細明體" w:hAnsi="細明體"/>
          <w:lang w:eastAsia="ja-JP"/>
        </w:rPr>
        <w:t>方言還是宣講信息，最重要的是有秩序（ 「兩個…三個」27, 29）、輪流的（「一個一個」31）發言，避免你一句我一句的混亂情況。保羅亦囑咐發言的人要有自制能力，</w:t>
      </w:r>
      <w:r w:rsidRPr="00CA69B1">
        <w:rPr>
          <w:rFonts w:ascii="細明體" w:eastAsia="細明體" w:hAnsi="細明體" w:cs="ヒラギノ角ゴ ProN W3" w:hint="eastAsia"/>
          <w:lang w:eastAsia="ja-JP"/>
        </w:rPr>
        <w:t>說</w:t>
      </w:r>
      <w:r w:rsidRPr="00CA69B1">
        <w:rPr>
          <w:rFonts w:ascii="細明體" w:eastAsia="細明體" w:hAnsi="細明體"/>
          <w:lang w:eastAsia="ja-JP"/>
        </w:rPr>
        <w:t>方言的，若沒有人（自己或其他受感的人）能翻出來的話，便不應在聚會講（28）。同樣，宣講信息的人，應該知道何時停止發言（29-30），或是有其他人得著啟示，或是有「慎思明辨」的人判斷他所講的信息已經完結（29b）。再者，每次限定固定人數宣講，也可以叫得著信息的人學習耐心等候宣講的機會。這些規矩不是要阻止人在會中發言，而是一要防止聚會中有爭相發言的混亂情況，同時也提醒信徒宣講並不是為了表現自己，叫每一個參與聚會的人「都可以學習，都可以得到勸勉」（31）。保羅強調信徒聚會應有秩序，因為</w:t>
      </w:r>
      <w:r>
        <w:rPr>
          <w:rFonts w:ascii="細明體" w:eastAsia="細明體" w:hAnsi="細明體" w:hint="eastAsia"/>
          <w:lang w:eastAsia="zh-TW"/>
        </w:rPr>
        <w:t>神</w:t>
      </w:r>
      <w:r w:rsidRPr="00CA69B1">
        <w:rPr>
          <w:rFonts w:ascii="細明體" w:eastAsia="細明體" w:hAnsi="細明體"/>
          <w:lang w:eastAsia="ja-JP"/>
        </w:rPr>
        <w:t>是一位有秩序、和諧的</w:t>
      </w:r>
      <w:r>
        <w:rPr>
          <w:rFonts w:ascii="細明體" w:eastAsia="細明體" w:hAnsi="細明體" w:hint="eastAsia"/>
          <w:lang w:eastAsia="zh-TW"/>
        </w:rPr>
        <w:t>神</w:t>
      </w:r>
      <w:r w:rsidRPr="00CA69B1">
        <w:rPr>
          <w:rFonts w:ascii="細明體" w:eastAsia="細明體" w:hAnsi="細明體"/>
          <w:lang w:eastAsia="ja-JP"/>
        </w:rPr>
        <w:t>，並不會叫人混亂（33a）。</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建立了這個基本秩序之後，保羅提醒他們當中的婦女，不可在會中胡亂發言（33b-36）。這應不是普遍的命令，因這與上文的教導相違背（十一2-16）。這命令可能反映哥林多教會有部分婦女在聚會中胡亂發言，有可能是在其他人（或「自己的丈夫」35）宣講的時候，打著判斷信息之名去打斷其他人的發言（參29b「慎思明辨」），甚至胡亂發問，企圖突顯自己的判斷，突出自己。保羅總結他在這方面的教導，總意就是要建立規矩（40），讓教會的聚會有秩序，成為造就建立信徒的聚會。</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思想：</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我們的神是不會叫人混亂的神，是重視秩序的神。這可以應用在我們的日常生活嗎？我們的生活有沒有反映某程度上的規律？有幾多時候是混亂的？這規律或混亂又與我們</w:t>
      </w:r>
      <w:r w:rsidRPr="004B7ABC">
        <w:rPr>
          <w:rFonts w:ascii="細明體" w:eastAsia="細明體" w:hAnsi="細明體" w:cs="ヒラギノ角ゴ ProN W3" w:hint="eastAsia"/>
          <w:b/>
          <w:color w:val="006600"/>
          <w:lang w:eastAsia="ja-JP"/>
        </w:rPr>
        <w:t>內</w:t>
      </w:r>
      <w:r w:rsidRPr="004B7ABC">
        <w:rPr>
          <w:rFonts w:ascii="細明體" w:eastAsia="細明體" w:hAnsi="細明體"/>
          <w:b/>
          <w:color w:val="006600"/>
          <w:lang w:eastAsia="ja-JP"/>
        </w:rPr>
        <w:t>心世界的狀況有多少關係？當然，有規律的生活不等於刻板，不等於要做日程的奴隸；偶爾打破規律，其實也不等於混亂。最重要的是，無論是</w:t>
      </w:r>
      <w:r w:rsidRPr="004B7ABC">
        <w:rPr>
          <w:rFonts w:ascii="細明體" w:eastAsia="細明體" w:hAnsi="細明體"/>
          <w:b/>
          <w:color w:val="006600"/>
          <w:lang w:eastAsia="ja-JP"/>
        </w:rPr>
        <w:lastRenderedPageBreak/>
        <w:t>活在規律之中，或是偶爾離開規律，最終也是要愛為出發點，為的是叫人得著造就。讓我們都有規律，又有彈性的生活，聆聽聖靈的帶領，去實踐愛的真義。</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Pr>
          <w:rFonts w:ascii="細明體" w:eastAsia="細明體" w:hAnsi="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細明體" w:eastAsia="細明體" w:hAnsi="細明體" w:hint="eastAsia"/>
          <w:lang w:eastAsia="zh-TW"/>
        </w:rPr>
        <w:lastRenderedPageBreak/>
        <w:t>Day 27</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持守所信的道</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CA69B1">
        <w:rPr>
          <w:rFonts w:ascii="細明體" w:eastAsia="細明體" w:hAnsi="細明體"/>
          <w:lang w:eastAsia="ja-JP"/>
        </w:rPr>
        <w:t>十五1-11</w:t>
      </w: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zh-TW"/>
        </w:rPr>
      </w:pPr>
      <w:r w:rsidRPr="004B7ABC">
        <w:rPr>
          <w:rFonts w:ascii="細明體" w:eastAsia="細明體" w:hAnsi="細明體" w:hint="eastAsia"/>
          <w:b/>
          <w:color w:val="006600"/>
          <w:lang w:eastAsia="zh-TW"/>
        </w:rPr>
        <w:t>1弟兄們，我如今把先前所傳給你們的福音告訴你們知道；這福音你們也領受了，又靠著站立得住，</w:t>
      </w:r>
      <w:r w:rsidRPr="004B7ABC">
        <w:rPr>
          <w:rFonts w:ascii="細明體" w:eastAsia="細明體" w:hAnsi="細明體"/>
          <w:b/>
          <w:color w:val="006600"/>
          <w:lang w:eastAsia="zh-TW"/>
        </w:rPr>
        <w:t>2</w:t>
      </w:r>
      <w:r w:rsidRPr="004B7ABC">
        <w:rPr>
          <w:rFonts w:ascii="細明體" w:eastAsia="細明體" w:hAnsi="細明體" w:hint="eastAsia"/>
          <w:b/>
          <w:color w:val="006600"/>
          <w:lang w:eastAsia="zh-TW"/>
        </w:rPr>
        <w:t>並且你們若不是徒然相信，能以持守我所傳給你們的，就必因這福音得救</w:t>
      </w:r>
      <w:r w:rsidRPr="00104737">
        <w:rPr>
          <w:rFonts w:ascii="細明體" w:eastAsia="細明體" w:hAnsi="細明體" w:hint="eastAsia"/>
          <w:b/>
          <w:color w:val="FF0000"/>
          <w:lang w:eastAsia="zh-TW"/>
        </w:rPr>
        <w:t>。</w:t>
      </w:r>
      <w:r w:rsidRPr="00104737">
        <w:rPr>
          <w:rFonts w:ascii="細明體" w:eastAsia="細明體" w:hAnsi="細明體"/>
          <w:b/>
          <w:color w:val="FF0000"/>
          <w:lang w:eastAsia="zh-TW"/>
        </w:rPr>
        <w:t>3</w:t>
      </w:r>
      <w:r w:rsidRPr="00104737">
        <w:rPr>
          <w:rFonts w:ascii="細明體" w:eastAsia="細明體" w:hAnsi="細明體" w:hint="eastAsia"/>
          <w:b/>
          <w:color w:val="FF0000"/>
          <w:lang w:eastAsia="zh-TW"/>
        </w:rPr>
        <w:t>我當日所領受又傳給你們的：第一，就是基督照聖經所說，為我們</w:t>
      </w:r>
      <w:proofErr w:type="gramStart"/>
      <w:r w:rsidRPr="00104737">
        <w:rPr>
          <w:rFonts w:ascii="細明體" w:eastAsia="細明體" w:hAnsi="細明體" w:hint="eastAsia"/>
          <w:b/>
          <w:color w:val="FF0000"/>
          <w:lang w:eastAsia="zh-TW"/>
        </w:rPr>
        <w:t>的罪死了</w:t>
      </w:r>
      <w:proofErr w:type="gramEnd"/>
      <w:r w:rsidRPr="00104737">
        <w:rPr>
          <w:rFonts w:ascii="細明體" w:eastAsia="細明體" w:hAnsi="細明體" w:hint="eastAsia"/>
          <w:b/>
          <w:color w:val="FF0000"/>
          <w:lang w:eastAsia="zh-TW"/>
        </w:rPr>
        <w:t>，</w:t>
      </w:r>
      <w:r w:rsidRPr="00104737">
        <w:rPr>
          <w:rFonts w:ascii="細明體" w:eastAsia="細明體" w:hAnsi="細明體"/>
          <w:b/>
          <w:color w:val="FF0000"/>
          <w:lang w:eastAsia="zh-TW"/>
        </w:rPr>
        <w:t>4</w:t>
      </w:r>
      <w:r w:rsidRPr="00104737">
        <w:rPr>
          <w:rFonts w:ascii="細明體" w:eastAsia="細明體" w:hAnsi="細明體" w:hint="eastAsia"/>
          <w:b/>
          <w:color w:val="FF0000"/>
          <w:lang w:eastAsia="zh-TW"/>
        </w:rPr>
        <w:t>而且埋葬了；又照聖經所說，第三天復活了，</w:t>
      </w:r>
      <w:r w:rsidRPr="00104737">
        <w:rPr>
          <w:rFonts w:ascii="細明體" w:eastAsia="細明體" w:hAnsi="細明體"/>
          <w:b/>
          <w:color w:val="FF0000"/>
          <w:lang w:eastAsia="zh-TW"/>
        </w:rPr>
        <w:t>5</w:t>
      </w:r>
      <w:r w:rsidRPr="00104737">
        <w:rPr>
          <w:rFonts w:ascii="細明體" w:eastAsia="細明體" w:hAnsi="細明體" w:hint="eastAsia"/>
          <w:b/>
          <w:color w:val="FF0000"/>
          <w:lang w:eastAsia="zh-TW"/>
        </w:rPr>
        <w:t>並且</w:t>
      </w:r>
      <w:proofErr w:type="gramStart"/>
      <w:r w:rsidRPr="00104737">
        <w:rPr>
          <w:rFonts w:ascii="細明體" w:eastAsia="細明體" w:hAnsi="細明體" w:hint="eastAsia"/>
          <w:b/>
          <w:color w:val="FF0000"/>
          <w:lang w:eastAsia="zh-TW"/>
        </w:rPr>
        <w:t>顯給磯法看</w:t>
      </w:r>
      <w:proofErr w:type="gramEnd"/>
      <w:r w:rsidRPr="00104737">
        <w:rPr>
          <w:rFonts w:ascii="細明體" w:eastAsia="細明體" w:hAnsi="細明體" w:hint="eastAsia"/>
          <w:b/>
          <w:color w:val="FF0000"/>
          <w:lang w:eastAsia="zh-TW"/>
        </w:rPr>
        <w:t>，</w:t>
      </w:r>
      <w:proofErr w:type="gramStart"/>
      <w:r w:rsidRPr="00104737">
        <w:rPr>
          <w:rFonts w:ascii="細明體" w:eastAsia="細明體" w:hAnsi="細明體" w:hint="eastAsia"/>
          <w:b/>
          <w:color w:val="FF0000"/>
          <w:lang w:eastAsia="zh-TW"/>
        </w:rPr>
        <w:t>然後顯給十二</w:t>
      </w:r>
      <w:proofErr w:type="gramEnd"/>
      <w:r w:rsidRPr="00104737">
        <w:rPr>
          <w:rFonts w:ascii="細明體" w:eastAsia="細明體" w:hAnsi="細明體" w:hint="eastAsia"/>
          <w:b/>
          <w:color w:val="FF0000"/>
          <w:lang w:eastAsia="zh-TW"/>
        </w:rPr>
        <w:t>使徒看；</w:t>
      </w:r>
      <w:r w:rsidRPr="00104737">
        <w:rPr>
          <w:rFonts w:ascii="細明體" w:eastAsia="細明體" w:hAnsi="細明體"/>
          <w:b/>
          <w:color w:val="FF0000"/>
          <w:lang w:eastAsia="zh-TW"/>
        </w:rPr>
        <w:t>6</w:t>
      </w:r>
      <w:r w:rsidRPr="00104737">
        <w:rPr>
          <w:rFonts w:ascii="細明體" w:eastAsia="細明體" w:hAnsi="細明體" w:hint="eastAsia"/>
          <w:b/>
          <w:color w:val="FF0000"/>
          <w:lang w:eastAsia="zh-TW"/>
        </w:rPr>
        <w:t>後來</w:t>
      </w:r>
      <w:proofErr w:type="gramStart"/>
      <w:r w:rsidRPr="00104737">
        <w:rPr>
          <w:rFonts w:ascii="細明體" w:eastAsia="細明體" w:hAnsi="細明體" w:hint="eastAsia"/>
          <w:b/>
          <w:color w:val="FF0000"/>
          <w:lang w:eastAsia="zh-TW"/>
        </w:rPr>
        <w:t>一時顯給</w:t>
      </w:r>
      <w:proofErr w:type="gramEnd"/>
      <w:r w:rsidRPr="00104737">
        <w:rPr>
          <w:rFonts w:ascii="細明體" w:eastAsia="細明體" w:hAnsi="細明體" w:hint="eastAsia"/>
          <w:b/>
          <w:color w:val="FF0000"/>
          <w:lang w:eastAsia="zh-TW"/>
        </w:rPr>
        <w:t>五百多弟兄看，其中一大半到如今還在，卻也有已經睡了的。</w:t>
      </w:r>
      <w:r w:rsidRPr="00104737">
        <w:rPr>
          <w:rFonts w:ascii="細明體" w:eastAsia="細明體" w:hAnsi="細明體"/>
          <w:b/>
          <w:color w:val="FF0000"/>
          <w:lang w:eastAsia="zh-TW"/>
        </w:rPr>
        <w:t>7</w:t>
      </w:r>
      <w:proofErr w:type="gramStart"/>
      <w:r w:rsidRPr="00104737">
        <w:rPr>
          <w:rFonts w:ascii="細明體" w:eastAsia="細明體" w:hAnsi="細明體" w:hint="eastAsia"/>
          <w:b/>
          <w:color w:val="FF0000"/>
          <w:lang w:eastAsia="zh-TW"/>
        </w:rPr>
        <w:t>以後顯給</w:t>
      </w:r>
      <w:proofErr w:type="gramEnd"/>
      <w:r w:rsidRPr="00104737">
        <w:rPr>
          <w:rFonts w:ascii="細明體" w:eastAsia="細明體" w:hAnsi="細明體" w:hint="eastAsia"/>
          <w:b/>
          <w:color w:val="FF0000"/>
          <w:lang w:eastAsia="zh-TW"/>
        </w:rPr>
        <w:t>雅各看，</w:t>
      </w:r>
      <w:proofErr w:type="gramStart"/>
      <w:r w:rsidRPr="00104737">
        <w:rPr>
          <w:rFonts w:ascii="細明體" w:eastAsia="細明體" w:hAnsi="細明體" w:hint="eastAsia"/>
          <w:b/>
          <w:color w:val="FF0000"/>
          <w:lang w:eastAsia="zh-TW"/>
        </w:rPr>
        <w:t>再顯給眾</w:t>
      </w:r>
      <w:proofErr w:type="gramEnd"/>
      <w:r w:rsidRPr="00104737">
        <w:rPr>
          <w:rFonts w:ascii="細明體" w:eastAsia="細明體" w:hAnsi="細明體" w:hint="eastAsia"/>
          <w:b/>
          <w:color w:val="FF0000"/>
          <w:lang w:eastAsia="zh-TW"/>
        </w:rPr>
        <w:t>使徒看，</w:t>
      </w:r>
      <w:r w:rsidRPr="00104737">
        <w:rPr>
          <w:rFonts w:ascii="細明體" w:eastAsia="細明體" w:hAnsi="細明體"/>
          <w:b/>
          <w:color w:val="FF0000"/>
          <w:lang w:eastAsia="zh-TW"/>
        </w:rPr>
        <w:t>8</w:t>
      </w:r>
      <w:r w:rsidRPr="00104737">
        <w:rPr>
          <w:rFonts w:ascii="細明體" w:eastAsia="細明體" w:hAnsi="細明體" w:hint="eastAsia"/>
          <w:b/>
          <w:color w:val="FF0000"/>
          <w:lang w:eastAsia="zh-TW"/>
        </w:rPr>
        <w:t>末了</w:t>
      </w:r>
      <w:proofErr w:type="gramStart"/>
      <w:r w:rsidRPr="00104737">
        <w:rPr>
          <w:rFonts w:ascii="細明體" w:eastAsia="細明體" w:hAnsi="細明體" w:hint="eastAsia"/>
          <w:b/>
          <w:color w:val="FF0000"/>
          <w:lang w:eastAsia="zh-TW"/>
        </w:rPr>
        <w:t>也顯給我</w:t>
      </w:r>
      <w:proofErr w:type="gramEnd"/>
      <w:r w:rsidRPr="00104737">
        <w:rPr>
          <w:rFonts w:ascii="細明體" w:eastAsia="細明體" w:hAnsi="細明體" w:hint="eastAsia"/>
          <w:b/>
          <w:color w:val="FF0000"/>
          <w:lang w:eastAsia="zh-TW"/>
        </w:rPr>
        <w:t>看；我如同未到產期而生的人一般。</w:t>
      </w:r>
      <w:r w:rsidRPr="004B7ABC">
        <w:rPr>
          <w:rFonts w:ascii="細明體" w:eastAsia="細明體" w:hAnsi="細明體"/>
          <w:b/>
          <w:color w:val="006600"/>
          <w:lang w:eastAsia="zh-TW"/>
        </w:rPr>
        <w:t>9</w:t>
      </w:r>
      <w:r w:rsidRPr="004B7ABC">
        <w:rPr>
          <w:rFonts w:ascii="細明體" w:eastAsia="細明體" w:hAnsi="細明體" w:hint="eastAsia"/>
          <w:b/>
          <w:color w:val="006600"/>
          <w:lang w:eastAsia="zh-TW"/>
        </w:rPr>
        <w:t>我原是使徒中最小的，不配稱為使徒，因為我從前逼迫神的教會。</w:t>
      </w:r>
      <w:r w:rsidRPr="004B7ABC">
        <w:rPr>
          <w:rFonts w:ascii="細明體" w:eastAsia="細明體" w:hAnsi="細明體"/>
          <w:b/>
          <w:color w:val="006600"/>
          <w:lang w:eastAsia="zh-TW"/>
        </w:rPr>
        <w:t>10</w:t>
      </w:r>
      <w:r w:rsidRPr="004B7ABC">
        <w:rPr>
          <w:rFonts w:ascii="細明體" w:eastAsia="細明體" w:hAnsi="細明體" w:hint="eastAsia"/>
          <w:b/>
          <w:color w:val="006600"/>
          <w:lang w:eastAsia="zh-TW"/>
        </w:rPr>
        <w:t>然而，我今日成了何等人，是</w:t>
      </w:r>
      <w:proofErr w:type="gramStart"/>
      <w:r w:rsidRPr="004B7ABC">
        <w:rPr>
          <w:rFonts w:ascii="細明體" w:eastAsia="細明體" w:hAnsi="細明體" w:hint="eastAsia"/>
          <w:b/>
          <w:color w:val="006600"/>
          <w:lang w:eastAsia="zh-TW"/>
        </w:rPr>
        <w:t>蒙神的恩才</w:t>
      </w:r>
      <w:proofErr w:type="gramEnd"/>
      <w:r w:rsidRPr="004B7ABC">
        <w:rPr>
          <w:rFonts w:ascii="細明體" w:eastAsia="細明體" w:hAnsi="細明體" w:hint="eastAsia"/>
          <w:b/>
          <w:color w:val="006600"/>
          <w:lang w:eastAsia="zh-TW"/>
        </w:rPr>
        <w:t>成的，並且他所賜我的恩不是徒然的。</w:t>
      </w:r>
      <w:proofErr w:type="gramStart"/>
      <w:r w:rsidRPr="004B7ABC">
        <w:rPr>
          <w:rFonts w:ascii="細明體" w:eastAsia="細明體" w:hAnsi="細明體" w:hint="eastAsia"/>
          <w:b/>
          <w:color w:val="006600"/>
          <w:lang w:eastAsia="zh-TW"/>
        </w:rPr>
        <w:t>我比眾使徒</w:t>
      </w:r>
      <w:proofErr w:type="gramEnd"/>
      <w:r w:rsidRPr="004B7ABC">
        <w:rPr>
          <w:rFonts w:ascii="細明體" w:eastAsia="細明體" w:hAnsi="細明體" w:hint="eastAsia"/>
          <w:b/>
          <w:color w:val="006600"/>
          <w:lang w:eastAsia="zh-TW"/>
        </w:rPr>
        <w:t>格外勞苦；這原不是我，乃是神的恩與我同在。</w:t>
      </w:r>
      <w:r w:rsidRPr="004B7ABC">
        <w:rPr>
          <w:rFonts w:ascii="細明體" w:eastAsia="細明體" w:hAnsi="細明體"/>
          <w:b/>
          <w:color w:val="006600"/>
          <w:lang w:eastAsia="zh-TW"/>
        </w:rPr>
        <w:t>11</w:t>
      </w:r>
      <w:r w:rsidRPr="004B7ABC">
        <w:rPr>
          <w:rFonts w:ascii="細明體" w:eastAsia="細明體" w:hAnsi="細明體" w:hint="eastAsia"/>
          <w:b/>
          <w:color w:val="006600"/>
          <w:lang w:eastAsia="zh-TW"/>
        </w:rPr>
        <w:t>不拘是我，是眾使徒，我們如此傳，你們也如此信了。</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保羅在第十五章集中討論復活的問題（十五1-58），他首先確立基督復活的真實，指出這是福音的核心與基礎（1-11），接著回應兩個有關的問題，就是（一）信徒復活（12-34）及（二）復活的身體的問題（35-58）。從保羅的回應來看，哥林多教會或許有人在希羅思想的影響下，認為人死了以後便不復存在，因此否定信徒復活的講法；另外也有相信復活的信徒認為復活只限於靈魂，不接受身體的復活；也有人誤以為復活已經藉聖靈降臨而實現。無論背後的問題是什麼，可以肯定的是，教會</w:t>
      </w:r>
      <w:r w:rsidRPr="00CA69B1">
        <w:rPr>
          <w:rFonts w:ascii="細明體" w:eastAsia="細明體" w:hAnsi="細明體" w:cs="ヒラギノ角ゴ ProN W3" w:hint="eastAsia"/>
          <w:lang w:eastAsia="ja-JP"/>
        </w:rPr>
        <w:t>內</w:t>
      </w:r>
      <w:r w:rsidRPr="00CA69B1">
        <w:rPr>
          <w:rFonts w:ascii="細明體" w:eastAsia="細明體" w:hAnsi="細明體"/>
          <w:lang w:eastAsia="ja-JP"/>
        </w:rPr>
        <w:t>對復活有不少疑問，因此保羅在這裡逐一回應。</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r w:rsidRPr="00CA69B1">
        <w:rPr>
          <w:rFonts w:ascii="細明體" w:eastAsia="細明體" w:hAnsi="細明體"/>
          <w:lang w:eastAsia="ja-JP"/>
        </w:rPr>
        <w:t>在進入個別細節之前，保羅藉早期教會流傳的重要信條之一去提醒他們基督復活的真實（1-5）。這信條是眾教會、眾使徒所承傳與堅守的真理（1, 3, 11），基本上以四個動詞（行動）去組成，就是基督為我們的罪「死」；然後被「埋葬」；「復活」；最後「顯現」給人看（3-5）。保羅強調，這是福音信仰最基本的</w:t>
      </w:r>
      <w:r w:rsidRPr="00CA69B1">
        <w:rPr>
          <w:rFonts w:ascii="細明體" w:eastAsia="細明體" w:hAnsi="細明體" w:cs="ヒラギノ角ゴ ProN W3" w:hint="eastAsia"/>
          <w:lang w:eastAsia="ja-JP"/>
        </w:rPr>
        <w:t>內</w:t>
      </w:r>
      <w:r w:rsidRPr="00CA69B1">
        <w:rPr>
          <w:rFonts w:ascii="細明體" w:eastAsia="細明體" w:hAnsi="細明體"/>
          <w:lang w:eastAsia="ja-JP"/>
        </w:rPr>
        <w:t>容（另參羅十9-10），也是早期教會的信仰基礎（參例如徒四8-12、五30-32）：基督的死，是為世人的罪；</w:t>
      </w:r>
      <w:r w:rsidRPr="00CA69B1">
        <w:rPr>
          <w:rFonts w:ascii="細明體" w:eastAsia="細明體" w:hAnsi="細明體" w:cs="ヒラギノ角ゴ ProN W3" w:hint="eastAsia"/>
          <w:lang w:eastAsia="ja-JP"/>
        </w:rPr>
        <w:t>祂</w:t>
      </w:r>
      <w:r w:rsidRPr="00CA69B1">
        <w:rPr>
          <w:rFonts w:ascii="細明體" w:eastAsia="細明體" w:hAnsi="細明體"/>
          <w:lang w:eastAsia="ja-JP"/>
        </w:rPr>
        <w:t>被埋葬直到第三天，証明</w:t>
      </w:r>
      <w:r w:rsidRPr="00CA69B1">
        <w:rPr>
          <w:rFonts w:ascii="細明體" w:eastAsia="細明體" w:hAnsi="細明體" w:cs="ヒラギノ角ゴ ProN W3" w:hint="eastAsia"/>
          <w:lang w:eastAsia="ja-JP"/>
        </w:rPr>
        <w:t>祂</w:t>
      </w:r>
      <w:r w:rsidRPr="00CA69B1">
        <w:rPr>
          <w:rFonts w:ascii="細明體" w:eastAsia="細明體" w:hAnsi="細明體"/>
          <w:lang w:eastAsia="ja-JP"/>
        </w:rPr>
        <w:t>真的死了；而復活是一個神蹟，是神叫基督從死裡復活（「復活」一詞原文是被動式）；以後顯現給眾使徒看（5-7），這裡不止提到十二使徒，也提到原本是不信的雅各（耶穌的弟弟）和曾經不認主的彼得（5「磯法」）。保羅在最後也提到自己（8-10），特別強調自己不配（8「未到</w:t>
      </w:r>
      <w:r w:rsidRPr="00CA69B1">
        <w:rPr>
          <w:rFonts w:ascii="細明體" w:eastAsia="細明體" w:hAnsi="細明體" w:cs="ヒラギノ角ゴ ProN W3" w:hint="eastAsia"/>
          <w:lang w:eastAsia="ja-JP"/>
        </w:rPr>
        <w:t>產</w:t>
      </w:r>
      <w:r w:rsidRPr="00CA69B1">
        <w:rPr>
          <w:rFonts w:ascii="細明體" w:eastAsia="細明體" w:hAnsi="細明體"/>
          <w:lang w:eastAsia="ja-JP"/>
        </w:rPr>
        <w:t>期而生的人」或理解為「怪胎」，參《新漢語》），因他曾是逼迫教會的人。保羅強調，這是哥林多信徒相信的，是他們信仰的核心，這也是他往後的論述最重要的基礎。</w:t>
      </w:r>
    </w:p>
    <w:p w:rsidR="002D640F" w:rsidRPr="00CA69B1"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lang w:eastAsia="ja-JP"/>
        </w:rPr>
      </w:pPr>
    </w:p>
    <w:p w:rsidR="002D640F" w:rsidRPr="004B7ABC"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思想：</w:t>
      </w:r>
    </w:p>
    <w:p w:rsidR="002D640F" w:rsidRPr="004B7ABC" w:rsidRDefault="002D640F" w:rsidP="002D640F">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細明體" w:eastAsia="細明體" w:hAnsi="細明體"/>
          <w:b/>
          <w:color w:val="006600"/>
          <w:lang w:eastAsia="ja-JP"/>
        </w:rPr>
      </w:pPr>
      <w:r w:rsidRPr="004B7ABC">
        <w:rPr>
          <w:rFonts w:ascii="細明體" w:eastAsia="細明體" w:hAnsi="細明體"/>
          <w:b/>
          <w:color w:val="006600"/>
          <w:lang w:eastAsia="ja-JP"/>
        </w:rPr>
        <w:t>保羅在重溫福音的時候兩次提到「照聖經所</w:t>
      </w:r>
      <w:r w:rsidRPr="004B7ABC">
        <w:rPr>
          <w:rFonts w:ascii="細明體" w:eastAsia="細明體" w:hAnsi="細明體" w:cs="ヒラギノ角ゴ ProN W3" w:hint="eastAsia"/>
          <w:b/>
          <w:color w:val="006600"/>
          <w:lang w:eastAsia="ja-JP"/>
        </w:rPr>
        <w:t>說</w:t>
      </w:r>
      <w:r w:rsidRPr="004B7ABC">
        <w:rPr>
          <w:rFonts w:ascii="細明體" w:eastAsia="細明體" w:hAnsi="細明體"/>
          <w:b/>
          <w:color w:val="006600"/>
          <w:lang w:eastAsia="ja-JP"/>
        </w:rPr>
        <w:t>」（3-4），指出基督的死與復活均是照著舊約所</w:t>
      </w:r>
      <w:r w:rsidRPr="004B7ABC">
        <w:rPr>
          <w:rFonts w:ascii="細明體" w:eastAsia="細明體" w:hAnsi="細明體" w:cs="ヒラギノ角ゴ ProN W3" w:hint="eastAsia"/>
          <w:b/>
          <w:color w:val="006600"/>
          <w:lang w:eastAsia="ja-JP"/>
        </w:rPr>
        <w:t>說</w:t>
      </w:r>
      <w:r w:rsidRPr="004B7ABC">
        <w:rPr>
          <w:rFonts w:ascii="細明體" w:eastAsia="細明體" w:hAnsi="細明體"/>
          <w:b/>
          <w:color w:val="006600"/>
          <w:lang w:eastAsia="ja-JP"/>
        </w:rPr>
        <w:t>。當然，在這裡保羅並不是針對某一段經文或預言，而是以舊約聖經的整體教導而言。代贖、復活、得贖等觀念均以好些舊約聖經的觀念作為基礎（如贖罪祭、審判、得贖的盼望等觀念均來自舊約）。今天我們切勿不要忽略舊約聖經對我們的信仰的重要性，要多研讀，好更深入了解福音。</w:t>
      </w:r>
    </w:p>
    <w:p w:rsidR="002D640F" w:rsidRPr="004B7ABC" w:rsidRDefault="002D640F" w:rsidP="002D640F">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hAnsi="細明體"/>
          <w:b/>
          <w:color w:val="006600"/>
          <w:lang w:eastAsia="ja-JP"/>
        </w:rPr>
      </w:pPr>
      <w:r w:rsidRPr="004B7ABC">
        <w:rPr>
          <w:rFonts w:ascii="細明體" w:eastAsia="細明體" w:hAnsi="細明體"/>
          <w:b/>
          <w:color w:val="006600"/>
          <w:lang w:eastAsia="ja-JP"/>
        </w:rPr>
        <w:t>「由於神的恩典，我才成了今日的我」（10《和修》），保羅、彼得與雅各，三人不單親眼見過復活的主，亦深刻經歷復活的大能—就是叫化朽壞為生命</w:t>
      </w:r>
      <w:r w:rsidRPr="004B7ABC">
        <w:rPr>
          <w:rFonts w:ascii="細明體" w:eastAsia="細明體" w:hAnsi="細明體"/>
          <w:b/>
          <w:color w:val="006600"/>
          <w:lang w:eastAsia="ja-JP"/>
        </w:rPr>
        <w:lastRenderedPageBreak/>
        <w:t>的能力。遇見復活的主，不單叫他們相信耶穌是基督，也扭轉了他們的生命，由敵對、不信、不認基督，到承擔福音的使命</w:t>
      </w:r>
      <w:r w:rsidRPr="004B7ABC">
        <w:rPr>
          <w:rFonts w:ascii="細明體" w:eastAsia="細明體" w:hAnsi="細明體" w:hint="eastAsia"/>
          <w:b/>
          <w:color w:val="006600"/>
          <w:lang w:eastAsia="ja-JP"/>
        </w:rPr>
        <w:t>、</w:t>
      </w:r>
      <w:r w:rsidRPr="004B7ABC">
        <w:rPr>
          <w:rFonts w:ascii="細明體" w:eastAsia="細明體" w:hAnsi="細明體"/>
          <w:b/>
          <w:color w:val="006600"/>
          <w:lang w:eastAsia="ja-JP"/>
        </w:rPr>
        <w:t>以復活的基督為主</w:t>
      </w:r>
      <w:r w:rsidRPr="004B7ABC">
        <w:rPr>
          <w:rFonts w:ascii="細明體" w:eastAsia="細明體" w:hAnsi="細明體" w:hint="eastAsia"/>
          <w:b/>
          <w:color w:val="006600"/>
          <w:lang w:eastAsia="ja-JP"/>
        </w:rPr>
        <w:t>、</w:t>
      </w:r>
      <w:r w:rsidRPr="004B7ABC">
        <w:rPr>
          <w:rFonts w:ascii="細明體" w:eastAsia="細明體" w:hAnsi="細明體"/>
          <w:b/>
          <w:color w:val="006600"/>
          <w:lang w:eastAsia="ja-JP"/>
        </w:rPr>
        <w:t>為</w:t>
      </w:r>
      <w:r w:rsidRPr="004B7ABC">
        <w:rPr>
          <w:rFonts w:ascii="細明體" w:eastAsia="細明體" w:hAnsi="細明體" w:cs="ヒラギノ角ゴ ProN W3" w:hint="eastAsia"/>
          <w:b/>
          <w:color w:val="006600"/>
          <w:lang w:eastAsia="ja-JP"/>
        </w:rPr>
        <w:t>祂</w:t>
      </w:r>
      <w:r w:rsidRPr="004B7ABC">
        <w:rPr>
          <w:rFonts w:ascii="細明體" w:eastAsia="細明體" w:hAnsi="細明體"/>
          <w:b/>
          <w:color w:val="006600"/>
          <w:lang w:eastAsia="ja-JP"/>
        </w:rPr>
        <w:t>奉獻一生。今天讓復活的大能與復活的恩典同樣在我們的生命裡顯大，叫我們不單在頭腦上相信，也活出以基督為主的生命。</w:t>
      </w:r>
    </w:p>
    <w:p w:rsidR="002D640F" w:rsidRDefault="002D640F" w:rsidP="002D640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rPr>
          <w:rFonts w:ascii="細明體" w:eastAsia="細明體" w:hAnsi="細明體"/>
          <w:lang w:eastAsia="ja-JP"/>
        </w:rPr>
      </w:pPr>
    </w:p>
    <w:p w:rsidR="002D640F" w:rsidRDefault="002D640F" w:rsidP="002D640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rPr>
          <w:rFonts w:ascii="細明體" w:eastAsia="細明體" w:hAnsi="細明體"/>
          <w:lang w:eastAsia="ja-JP"/>
        </w:rPr>
      </w:pPr>
      <w:r>
        <w:rPr>
          <w:rFonts w:ascii="細明體" w:eastAsia="細明體" w:hAnsi="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zh-TW"/>
        </w:rPr>
      </w:pPr>
      <w:r>
        <w:rPr>
          <w:rFonts w:ascii="細明體" w:eastAsia="細明體" w:hint="eastAsia"/>
          <w:lang w:eastAsia="zh-TW"/>
        </w:rPr>
        <w:lastRenderedPageBreak/>
        <w:t>Day 28</w:t>
      </w:r>
    </w:p>
    <w:p w:rsidR="002D640F" w:rsidRPr="00FE08B5"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r w:rsidRPr="00FE08B5">
        <w:rPr>
          <w:rFonts w:ascii="細明體" w:eastAsia="細明體" w:hint="eastAsia"/>
          <w:lang w:eastAsia="ja-JP"/>
        </w:rPr>
        <w:t>復活的盼望</w:t>
      </w:r>
      <w:r>
        <w:rPr>
          <w:rFonts w:ascii="細明體" w:eastAsia="細明體" w:hint="eastAsia"/>
          <w:lang w:eastAsia="zh-TW"/>
        </w:rPr>
        <w:t>(一)</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FE08B5">
        <w:rPr>
          <w:rFonts w:ascii="細明體" w:eastAsia="細明體" w:hint="eastAsia"/>
          <w:lang w:eastAsia="ja-JP"/>
        </w:rPr>
        <w:t>十五12-34</w:t>
      </w:r>
    </w:p>
    <w:p w:rsidR="002D640F" w:rsidRPr="005D333D"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b/>
          <w:color w:val="006600"/>
          <w:lang w:eastAsia="zh-TW"/>
        </w:rPr>
      </w:pPr>
      <w:r w:rsidRPr="00104737">
        <w:rPr>
          <w:rFonts w:ascii="細明體" w:eastAsia="細明體" w:hint="eastAsia"/>
          <w:b/>
          <w:color w:val="FF0000"/>
          <w:lang w:eastAsia="zh-TW"/>
        </w:rPr>
        <w:t>12</w:t>
      </w:r>
      <w:proofErr w:type="gramStart"/>
      <w:r w:rsidRPr="00104737">
        <w:rPr>
          <w:rFonts w:ascii="細明體" w:eastAsia="細明體" w:hint="eastAsia"/>
          <w:b/>
          <w:color w:val="FF0000"/>
          <w:lang w:eastAsia="zh-TW"/>
        </w:rPr>
        <w:t>既傳基督</w:t>
      </w:r>
      <w:proofErr w:type="gramEnd"/>
      <w:r w:rsidRPr="00104737">
        <w:rPr>
          <w:rFonts w:ascii="細明體" w:eastAsia="細明體" w:hint="eastAsia"/>
          <w:b/>
          <w:color w:val="FF0000"/>
          <w:lang w:eastAsia="zh-TW"/>
        </w:rPr>
        <w:t>是從死</w:t>
      </w:r>
      <w:proofErr w:type="gramStart"/>
      <w:r w:rsidRPr="00104737">
        <w:rPr>
          <w:rFonts w:ascii="細明體" w:eastAsia="細明體" w:hint="eastAsia"/>
          <w:b/>
          <w:color w:val="FF0000"/>
          <w:lang w:eastAsia="zh-TW"/>
        </w:rPr>
        <w:t>裏</w:t>
      </w:r>
      <w:proofErr w:type="gramEnd"/>
      <w:r w:rsidRPr="00104737">
        <w:rPr>
          <w:rFonts w:ascii="細明體" w:eastAsia="細明體" w:hint="eastAsia"/>
          <w:b/>
          <w:color w:val="FF0000"/>
          <w:lang w:eastAsia="zh-TW"/>
        </w:rPr>
        <w:t>復活了，怎麼在你們中間有人</w:t>
      </w:r>
      <w:r w:rsidRPr="00104737">
        <w:rPr>
          <w:rFonts w:ascii="細明體" w:eastAsia="細明體" w:hAnsi="細明體" w:cs="細明體" w:hint="eastAsia"/>
          <w:b/>
          <w:color w:val="FF0000"/>
          <w:lang w:eastAsia="zh-TW"/>
        </w:rPr>
        <w:t>說</w:t>
      </w:r>
      <w:r w:rsidRPr="00104737">
        <w:rPr>
          <w:rFonts w:ascii="細明體" w:eastAsia="細明體" w:hAnsi="MS Mincho" w:cs="MS Mincho" w:hint="eastAsia"/>
          <w:b/>
          <w:color w:val="FF0000"/>
          <w:lang w:eastAsia="zh-TW"/>
        </w:rPr>
        <w:t>沒有死人復活的事呢？</w:t>
      </w:r>
      <w:r w:rsidRPr="00104737">
        <w:rPr>
          <w:rFonts w:ascii="細明體" w:eastAsia="細明體"/>
          <w:b/>
          <w:color w:val="FF0000"/>
          <w:lang w:eastAsia="zh-TW"/>
        </w:rPr>
        <w:t>13</w:t>
      </w:r>
      <w:r w:rsidRPr="00104737">
        <w:rPr>
          <w:rFonts w:ascii="細明體" w:eastAsia="細明體" w:hint="eastAsia"/>
          <w:b/>
          <w:color w:val="FF0000"/>
          <w:lang w:eastAsia="zh-TW"/>
        </w:rPr>
        <w:t>若沒有死人復活的事，基督也就沒有復活了。</w:t>
      </w:r>
      <w:r w:rsidRPr="00104737">
        <w:rPr>
          <w:rFonts w:ascii="細明體" w:eastAsia="細明體"/>
          <w:b/>
          <w:color w:val="FF0000"/>
          <w:lang w:eastAsia="zh-TW"/>
        </w:rPr>
        <w:t>14</w:t>
      </w:r>
      <w:r w:rsidRPr="00104737">
        <w:rPr>
          <w:rFonts w:ascii="細明體" w:eastAsia="細明體" w:hint="eastAsia"/>
          <w:b/>
          <w:color w:val="FF0000"/>
          <w:lang w:eastAsia="zh-TW"/>
        </w:rPr>
        <w:t>若基督沒有復活，我們所傳的便是枉然，你們所信的也是枉然；</w:t>
      </w:r>
      <w:r w:rsidRPr="00104737">
        <w:rPr>
          <w:rFonts w:ascii="細明體" w:eastAsia="細明體"/>
          <w:b/>
          <w:color w:val="FF0000"/>
          <w:lang w:eastAsia="zh-TW"/>
        </w:rPr>
        <w:t>15</w:t>
      </w:r>
      <w:r w:rsidRPr="00104737">
        <w:rPr>
          <w:rFonts w:ascii="細明體" w:eastAsia="細明體" w:hint="eastAsia"/>
          <w:b/>
          <w:color w:val="FF0000"/>
          <w:lang w:eastAsia="zh-TW"/>
        </w:rPr>
        <w:t>並且明顯我們是為神</w:t>
      </w:r>
      <w:proofErr w:type="gramStart"/>
      <w:r w:rsidRPr="00104737">
        <w:rPr>
          <w:rFonts w:ascii="細明體" w:eastAsia="細明體" w:hint="eastAsia"/>
          <w:b/>
          <w:color w:val="FF0000"/>
          <w:lang w:eastAsia="zh-TW"/>
        </w:rPr>
        <w:t>妄</w:t>
      </w:r>
      <w:proofErr w:type="gramEnd"/>
      <w:r w:rsidRPr="00104737">
        <w:rPr>
          <w:rFonts w:ascii="細明體" w:eastAsia="細明體" w:hint="eastAsia"/>
          <w:b/>
          <w:color w:val="FF0000"/>
          <w:lang w:eastAsia="zh-TW"/>
        </w:rPr>
        <w:t>作見證的，因我們</w:t>
      </w:r>
      <w:proofErr w:type="gramStart"/>
      <w:r w:rsidRPr="00104737">
        <w:rPr>
          <w:rFonts w:ascii="細明體" w:eastAsia="細明體" w:hint="eastAsia"/>
          <w:b/>
          <w:color w:val="FF0000"/>
          <w:lang w:eastAsia="zh-TW"/>
        </w:rPr>
        <w:t>見證神是叫</w:t>
      </w:r>
      <w:proofErr w:type="gramEnd"/>
      <w:r w:rsidRPr="00104737">
        <w:rPr>
          <w:rFonts w:ascii="細明體" w:eastAsia="細明體" w:hint="eastAsia"/>
          <w:b/>
          <w:color w:val="FF0000"/>
          <w:lang w:eastAsia="zh-TW"/>
        </w:rPr>
        <w:t>基督復活了。若死人真</w:t>
      </w:r>
      <w:proofErr w:type="gramStart"/>
      <w:r w:rsidRPr="00104737">
        <w:rPr>
          <w:rFonts w:ascii="細明體" w:eastAsia="細明體" w:hint="eastAsia"/>
          <w:b/>
          <w:color w:val="FF0000"/>
          <w:lang w:eastAsia="zh-TW"/>
        </w:rPr>
        <w:t>不</w:t>
      </w:r>
      <w:proofErr w:type="gramEnd"/>
      <w:r w:rsidRPr="00104737">
        <w:rPr>
          <w:rFonts w:ascii="細明體" w:eastAsia="細明體" w:hint="eastAsia"/>
          <w:b/>
          <w:color w:val="FF0000"/>
          <w:lang w:eastAsia="zh-TW"/>
        </w:rPr>
        <w:t>復活，神也就沒有叫基督復活了。</w:t>
      </w:r>
      <w:r w:rsidRPr="00104737">
        <w:rPr>
          <w:rFonts w:ascii="細明體" w:eastAsia="細明體"/>
          <w:b/>
          <w:color w:val="FF0000"/>
          <w:lang w:eastAsia="zh-TW"/>
        </w:rPr>
        <w:t>16</w:t>
      </w:r>
      <w:r w:rsidRPr="00104737">
        <w:rPr>
          <w:rFonts w:ascii="細明體" w:eastAsia="細明體" w:hint="eastAsia"/>
          <w:b/>
          <w:color w:val="FF0000"/>
          <w:lang w:eastAsia="zh-TW"/>
        </w:rPr>
        <w:t>因為死人若</w:t>
      </w:r>
      <w:proofErr w:type="gramStart"/>
      <w:r w:rsidRPr="00104737">
        <w:rPr>
          <w:rFonts w:ascii="細明體" w:eastAsia="細明體" w:hint="eastAsia"/>
          <w:b/>
          <w:color w:val="FF0000"/>
          <w:lang w:eastAsia="zh-TW"/>
        </w:rPr>
        <w:t>不</w:t>
      </w:r>
      <w:proofErr w:type="gramEnd"/>
      <w:r w:rsidRPr="00104737">
        <w:rPr>
          <w:rFonts w:ascii="細明體" w:eastAsia="細明體" w:hint="eastAsia"/>
          <w:b/>
          <w:color w:val="FF0000"/>
          <w:lang w:eastAsia="zh-TW"/>
        </w:rPr>
        <w:t>復活，基督也就沒有復活了。</w:t>
      </w:r>
      <w:r w:rsidRPr="00104737">
        <w:rPr>
          <w:rFonts w:ascii="細明體" w:eastAsia="細明體"/>
          <w:b/>
          <w:color w:val="FF0000"/>
          <w:lang w:eastAsia="zh-TW"/>
        </w:rPr>
        <w:t>17</w:t>
      </w:r>
      <w:r w:rsidRPr="00104737">
        <w:rPr>
          <w:rFonts w:ascii="細明體" w:eastAsia="細明體" w:hint="eastAsia"/>
          <w:b/>
          <w:color w:val="FF0000"/>
          <w:lang w:eastAsia="zh-TW"/>
        </w:rPr>
        <w:t>基督若沒有復活，你們的信便是徒然，你們仍在罪</w:t>
      </w:r>
      <w:proofErr w:type="gramStart"/>
      <w:r w:rsidRPr="00104737">
        <w:rPr>
          <w:rFonts w:ascii="細明體" w:eastAsia="細明體" w:hint="eastAsia"/>
          <w:b/>
          <w:color w:val="FF0000"/>
          <w:lang w:eastAsia="zh-TW"/>
        </w:rPr>
        <w:t>裏</w:t>
      </w:r>
      <w:proofErr w:type="gramEnd"/>
      <w:r w:rsidRPr="00104737">
        <w:rPr>
          <w:rFonts w:ascii="細明體" w:eastAsia="細明體" w:hint="eastAsia"/>
          <w:b/>
          <w:color w:val="FF0000"/>
          <w:lang w:eastAsia="zh-TW"/>
        </w:rPr>
        <w:t>。</w:t>
      </w:r>
      <w:r w:rsidRPr="00104737">
        <w:rPr>
          <w:rFonts w:ascii="細明體" w:eastAsia="細明體"/>
          <w:b/>
          <w:color w:val="FF0000"/>
          <w:lang w:eastAsia="zh-TW"/>
        </w:rPr>
        <w:t>18</w:t>
      </w:r>
      <w:r w:rsidRPr="00104737">
        <w:rPr>
          <w:rFonts w:ascii="細明體" w:eastAsia="細明體" w:hint="eastAsia"/>
          <w:b/>
          <w:color w:val="FF0000"/>
          <w:lang w:eastAsia="zh-TW"/>
        </w:rPr>
        <w:t>就是在基督</w:t>
      </w:r>
      <w:proofErr w:type="gramStart"/>
      <w:r w:rsidRPr="00104737">
        <w:rPr>
          <w:rFonts w:ascii="細明體" w:eastAsia="細明體" w:hint="eastAsia"/>
          <w:b/>
          <w:color w:val="FF0000"/>
          <w:lang w:eastAsia="zh-TW"/>
        </w:rPr>
        <w:t>裏</w:t>
      </w:r>
      <w:proofErr w:type="gramEnd"/>
      <w:r w:rsidRPr="00104737">
        <w:rPr>
          <w:rFonts w:ascii="細明體" w:eastAsia="細明體" w:hint="eastAsia"/>
          <w:b/>
          <w:color w:val="FF0000"/>
          <w:lang w:eastAsia="zh-TW"/>
        </w:rPr>
        <w:t>睡了的人也滅亡了。</w:t>
      </w:r>
      <w:r w:rsidRPr="00104737">
        <w:rPr>
          <w:rFonts w:ascii="細明體" w:eastAsia="細明體"/>
          <w:b/>
          <w:color w:val="FF0000"/>
          <w:lang w:eastAsia="zh-TW"/>
        </w:rPr>
        <w:t>19</w:t>
      </w:r>
      <w:r w:rsidRPr="00104737">
        <w:rPr>
          <w:rFonts w:ascii="細明體" w:eastAsia="細明體" w:hint="eastAsia"/>
          <w:b/>
          <w:color w:val="FF0000"/>
          <w:lang w:eastAsia="zh-TW"/>
        </w:rPr>
        <w:t>我們若靠基督只在今生有指望，就算比眾人更可憐。</w:t>
      </w:r>
      <w:r w:rsidRPr="005D333D">
        <w:rPr>
          <w:rFonts w:ascii="細明體" w:eastAsia="細明體"/>
          <w:b/>
          <w:color w:val="006600"/>
          <w:lang w:eastAsia="zh-TW"/>
        </w:rPr>
        <w:t>20</w:t>
      </w:r>
      <w:r w:rsidRPr="005D333D">
        <w:rPr>
          <w:rFonts w:ascii="細明體" w:eastAsia="細明體" w:hint="eastAsia"/>
          <w:b/>
          <w:color w:val="006600"/>
          <w:lang w:eastAsia="zh-TW"/>
        </w:rPr>
        <w:t>但基督已經從死</w:t>
      </w:r>
      <w:proofErr w:type="gramStart"/>
      <w:r w:rsidRPr="005D333D">
        <w:rPr>
          <w:rFonts w:ascii="細明體" w:eastAsia="細明體" w:hint="eastAsia"/>
          <w:b/>
          <w:color w:val="006600"/>
          <w:lang w:eastAsia="zh-TW"/>
        </w:rPr>
        <w:t>裏</w:t>
      </w:r>
      <w:proofErr w:type="gramEnd"/>
      <w:r w:rsidRPr="005D333D">
        <w:rPr>
          <w:rFonts w:ascii="細明體" w:eastAsia="細明體" w:hint="eastAsia"/>
          <w:b/>
          <w:color w:val="006600"/>
          <w:lang w:eastAsia="zh-TW"/>
        </w:rPr>
        <w:t>復活，成為睡了之人初熟的果子。</w:t>
      </w:r>
      <w:r w:rsidRPr="005D333D">
        <w:rPr>
          <w:rFonts w:ascii="細明體" w:eastAsia="細明體"/>
          <w:b/>
          <w:color w:val="006600"/>
          <w:lang w:eastAsia="zh-TW"/>
        </w:rPr>
        <w:t>21</w:t>
      </w:r>
      <w:r w:rsidRPr="005D333D">
        <w:rPr>
          <w:rFonts w:ascii="細明體" w:eastAsia="細明體" w:hint="eastAsia"/>
          <w:b/>
          <w:color w:val="006600"/>
          <w:lang w:eastAsia="zh-TW"/>
        </w:rPr>
        <w:t>死既是因一人而來，死人復活也是因一人而來。</w:t>
      </w:r>
      <w:r w:rsidRPr="005D333D">
        <w:rPr>
          <w:rFonts w:ascii="細明體" w:eastAsia="細明體"/>
          <w:b/>
          <w:color w:val="006600"/>
          <w:lang w:eastAsia="zh-TW"/>
        </w:rPr>
        <w:t>22</w:t>
      </w:r>
      <w:r w:rsidRPr="005D333D">
        <w:rPr>
          <w:rFonts w:ascii="細明體" w:eastAsia="細明體" w:hint="eastAsia"/>
          <w:b/>
          <w:color w:val="006600"/>
          <w:lang w:eastAsia="zh-TW"/>
        </w:rPr>
        <w:t>在亞當</w:t>
      </w:r>
      <w:proofErr w:type="gramStart"/>
      <w:r w:rsidRPr="005D333D">
        <w:rPr>
          <w:rFonts w:ascii="細明體" w:eastAsia="細明體" w:hint="eastAsia"/>
          <w:b/>
          <w:color w:val="006600"/>
          <w:lang w:eastAsia="zh-TW"/>
        </w:rPr>
        <w:t>裏</w:t>
      </w:r>
      <w:proofErr w:type="gramEnd"/>
      <w:r w:rsidRPr="005D333D">
        <w:rPr>
          <w:rFonts w:ascii="細明體" w:eastAsia="細明體" w:hint="eastAsia"/>
          <w:b/>
          <w:color w:val="006600"/>
          <w:lang w:eastAsia="zh-TW"/>
        </w:rPr>
        <w:t>眾人都死了；照樣，在基督</w:t>
      </w:r>
      <w:proofErr w:type="gramStart"/>
      <w:r w:rsidRPr="005D333D">
        <w:rPr>
          <w:rFonts w:ascii="細明體" w:eastAsia="細明體" w:hint="eastAsia"/>
          <w:b/>
          <w:color w:val="006600"/>
          <w:lang w:eastAsia="zh-TW"/>
        </w:rPr>
        <w:t>裏</w:t>
      </w:r>
      <w:proofErr w:type="gramEnd"/>
      <w:r w:rsidRPr="005D333D">
        <w:rPr>
          <w:rFonts w:ascii="細明體" w:eastAsia="細明體" w:hint="eastAsia"/>
          <w:b/>
          <w:color w:val="006600"/>
          <w:lang w:eastAsia="zh-TW"/>
        </w:rPr>
        <w:t>眾人也都要復活。</w:t>
      </w:r>
      <w:r w:rsidRPr="005D333D">
        <w:rPr>
          <w:rFonts w:ascii="細明體" w:eastAsia="細明體"/>
          <w:b/>
          <w:color w:val="006600"/>
          <w:lang w:eastAsia="zh-TW"/>
        </w:rPr>
        <w:t>23</w:t>
      </w:r>
      <w:r w:rsidRPr="005D333D">
        <w:rPr>
          <w:rFonts w:ascii="細明體" w:eastAsia="細明體" w:hint="eastAsia"/>
          <w:b/>
          <w:color w:val="006600"/>
          <w:lang w:eastAsia="zh-TW"/>
        </w:rPr>
        <w:t>但各人是按著自己的次序復活：初熟的果子是基督；以後，在他來的時候，是那些屬基督的。</w:t>
      </w:r>
      <w:r w:rsidRPr="005D333D">
        <w:rPr>
          <w:rFonts w:ascii="細明體" w:eastAsia="細明體"/>
          <w:b/>
          <w:color w:val="006600"/>
          <w:lang w:eastAsia="zh-TW"/>
        </w:rPr>
        <w:t>24</w:t>
      </w:r>
      <w:r w:rsidRPr="005D333D">
        <w:rPr>
          <w:rFonts w:ascii="細明體" w:eastAsia="細明體" w:hint="eastAsia"/>
          <w:b/>
          <w:color w:val="006600"/>
          <w:lang w:eastAsia="zh-TW"/>
        </w:rPr>
        <w:t>再後，末期到了，那時基督既將一切執政的、掌權的、有能的都毀滅了，就把國交</w:t>
      </w:r>
      <w:proofErr w:type="gramStart"/>
      <w:r w:rsidRPr="005D333D">
        <w:rPr>
          <w:rFonts w:ascii="細明體" w:eastAsia="細明體" w:hint="eastAsia"/>
          <w:b/>
          <w:color w:val="006600"/>
          <w:lang w:eastAsia="zh-TW"/>
        </w:rPr>
        <w:t>與父神</w:t>
      </w:r>
      <w:proofErr w:type="gramEnd"/>
      <w:r w:rsidRPr="005D333D">
        <w:rPr>
          <w:rFonts w:ascii="細明體" w:eastAsia="細明體" w:hint="eastAsia"/>
          <w:b/>
          <w:color w:val="006600"/>
          <w:lang w:eastAsia="zh-TW"/>
        </w:rPr>
        <w:t>。</w:t>
      </w:r>
      <w:r w:rsidRPr="005D333D">
        <w:rPr>
          <w:rFonts w:ascii="細明體" w:eastAsia="細明體"/>
          <w:b/>
          <w:color w:val="006600"/>
          <w:lang w:eastAsia="zh-TW"/>
        </w:rPr>
        <w:t>25</w:t>
      </w:r>
      <w:r w:rsidRPr="005D333D">
        <w:rPr>
          <w:rFonts w:ascii="細明體" w:eastAsia="細明體" w:hint="eastAsia"/>
          <w:b/>
          <w:color w:val="006600"/>
          <w:lang w:eastAsia="zh-TW"/>
        </w:rPr>
        <w:t>因為基督</w:t>
      </w:r>
      <w:proofErr w:type="gramStart"/>
      <w:r w:rsidRPr="005D333D">
        <w:rPr>
          <w:rFonts w:ascii="細明體" w:eastAsia="細明體" w:hint="eastAsia"/>
          <w:b/>
          <w:color w:val="006600"/>
          <w:lang w:eastAsia="zh-TW"/>
        </w:rPr>
        <w:t>必要作王</w:t>
      </w:r>
      <w:proofErr w:type="gramEnd"/>
      <w:r w:rsidRPr="005D333D">
        <w:rPr>
          <w:rFonts w:ascii="細明體" w:eastAsia="細明體" w:hint="eastAsia"/>
          <w:b/>
          <w:color w:val="006600"/>
          <w:lang w:eastAsia="zh-TW"/>
        </w:rPr>
        <w:t>，</w:t>
      </w:r>
      <w:proofErr w:type="gramStart"/>
      <w:r w:rsidRPr="005D333D">
        <w:rPr>
          <w:rFonts w:ascii="細明體" w:eastAsia="細明體" w:hint="eastAsia"/>
          <w:b/>
          <w:color w:val="006600"/>
          <w:lang w:eastAsia="zh-TW"/>
        </w:rPr>
        <w:t>等神把一切</w:t>
      </w:r>
      <w:proofErr w:type="gramEnd"/>
      <w:r w:rsidRPr="005D333D">
        <w:rPr>
          <w:rFonts w:ascii="細明體" w:eastAsia="細明體" w:hint="eastAsia"/>
          <w:b/>
          <w:color w:val="006600"/>
          <w:lang w:eastAsia="zh-TW"/>
        </w:rPr>
        <w:t>仇敵都放在他的</w:t>
      </w:r>
      <w:r w:rsidRPr="005D333D">
        <w:rPr>
          <w:rFonts w:ascii="細明體" w:eastAsia="細明體" w:hAnsi="細明體" w:cs="細明體" w:hint="eastAsia"/>
          <w:b/>
          <w:color w:val="006600"/>
          <w:lang w:eastAsia="zh-TW"/>
        </w:rPr>
        <w:t>腳</w:t>
      </w:r>
      <w:r w:rsidRPr="005D333D">
        <w:rPr>
          <w:rFonts w:ascii="細明體" w:eastAsia="細明體" w:hAnsi="MS Mincho" w:cs="MS Mincho" w:hint="eastAsia"/>
          <w:b/>
          <w:color w:val="006600"/>
          <w:lang w:eastAsia="zh-TW"/>
        </w:rPr>
        <w:t>下。</w:t>
      </w:r>
      <w:r w:rsidRPr="005D333D">
        <w:rPr>
          <w:rFonts w:ascii="細明體" w:eastAsia="細明體"/>
          <w:b/>
          <w:color w:val="006600"/>
          <w:lang w:eastAsia="zh-TW"/>
        </w:rPr>
        <w:t>26</w:t>
      </w:r>
      <w:proofErr w:type="gramStart"/>
      <w:r w:rsidRPr="005D333D">
        <w:rPr>
          <w:rFonts w:ascii="細明體" w:eastAsia="細明體" w:hint="eastAsia"/>
          <w:b/>
          <w:color w:val="006600"/>
          <w:lang w:eastAsia="zh-TW"/>
        </w:rPr>
        <w:t>儘</w:t>
      </w:r>
      <w:proofErr w:type="gramEnd"/>
      <w:r w:rsidRPr="005D333D">
        <w:rPr>
          <w:rFonts w:ascii="細明體" w:eastAsia="細明體" w:hint="eastAsia"/>
          <w:b/>
          <w:color w:val="006600"/>
          <w:lang w:eastAsia="zh-TW"/>
        </w:rPr>
        <w:t>末了所毀滅的仇敵就是死。</w:t>
      </w:r>
      <w:r w:rsidRPr="005D333D">
        <w:rPr>
          <w:rFonts w:ascii="細明體" w:eastAsia="細明體"/>
          <w:b/>
          <w:color w:val="006600"/>
          <w:lang w:eastAsia="zh-TW"/>
        </w:rPr>
        <w:t>27</w:t>
      </w:r>
      <w:r w:rsidRPr="005D333D">
        <w:rPr>
          <w:rFonts w:ascii="細明體" w:eastAsia="細明體" w:hint="eastAsia"/>
          <w:b/>
          <w:color w:val="006600"/>
          <w:lang w:eastAsia="zh-TW"/>
        </w:rPr>
        <w:t>因為經上</w:t>
      </w:r>
      <w:r w:rsidRPr="005D333D">
        <w:rPr>
          <w:rFonts w:ascii="細明體" w:eastAsia="細明體" w:hAnsi="細明體" w:cs="細明體" w:hint="eastAsia"/>
          <w:b/>
          <w:color w:val="006600"/>
          <w:lang w:eastAsia="zh-TW"/>
        </w:rPr>
        <w:t>說</w:t>
      </w:r>
      <w:r w:rsidRPr="005D333D">
        <w:rPr>
          <w:rFonts w:ascii="細明體" w:eastAsia="細明體" w:hAnsi="MS Mincho" w:cs="MS Mincho" w:hint="eastAsia"/>
          <w:b/>
          <w:color w:val="006600"/>
          <w:lang w:eastAsia="zh-TW"/>
        </w:rPr>
        <w:t>：「</w:t>
      </w:r>
      <w:proofErr w:type="gramStart"/>
      <w:r w:rsidRPr="005D333D">
        <w:rPr>
          <w:rFonts w:ascii="細明體" w:eastAsia="細明體" w:hAnsi="MS Mincho" w:cs="MS Mincho" w:hint="eastAsia"/>
          <w:b/>
          <w:color w:val="006600"/>
          <w:lang w:eastAsia="zh-TW"/>
        </w:rPr>
        <w:t>神叫萬物</w:t>
      </w:r>
      <w:proofErr w:type="gramEnd"/>
      <w:r w:rsidRPr="005D333D">
        <w:rPr>
          <w:rFonts w:ascii="細明體" w:eastAsia="細明體" w:hAnsi="MS Mincho" w:cs="MS Mincho" w:hint="eastAsia"/>
          <w:b/>
          <w:color w:val="006600"/>
          <w:lang w:eastAsia="zh-TW"/>
        </w:rPr>
        <w:t>都服在他的</w:t>
      </w:r>
      <w:r w:rsidRPr="005D333D">
        <w:rPr>
          <w:rFonts w:ascii="細明體" w:eastAsia="細明體" w:hAnsi="細明體" w:cs="細明體" w:hint="eastAsia"/>
          <w:b/>
          <w:color w:val="006600"/>
          <w:lang w:eastAsia="zh-TW"/>
        </w:rPr>
        <w:t>腳</w:t>
      </w:r>
      <w:r w:rsidRPr="005D333D">
        <w:rPr>
          <w:rFonts w:ascii="細明體" w:eastAsia="細明體" w:hAnsi="MS Mincho" w:cs="MS Mincho" w:hint="eastAsia"/>
          <w:b/>
          <w:color w:val="006600"/>
          <w:lang w:eastAsia="zh-TW"/>
        </w:rPr>
        <w:t>下。」既</w:t>
      </w:r>
      <w:r w:rsidRPr="005D333D">
        <w:rPr>
          <w:rFonts w:ascii="細明體" w:eastAsia="細明體" w:hAnsi="細明體" w:cs="細明體" w:hint="eastAsia"/>
          <w:b/>
          <w:color w:val="006600"/>
          <w:lang w:eastAsia="zh-TW"/>
        </w:rPr>
        <w:t>說</w:t>
      </w:r>
      <w:r w:rsidRPr="005D333D">
        <w:rPr>
          <w:rFonts w:ascii="細明體" w:eastAsia="細明體" w:hAnsi="MS Mincho" w:cs="MS Mincho" w:hint="eastAsia"/>
          <w:b/>
          <w:color w:val="006600"/>
          <w:lang w:eastAsia="zh-TW"/>
        </w:rPr>
        <w:t>萬物都服了他，明顯那叫萬物服他的，不在其</w:t>
      </w:r>
      <w:r w:rsidRPr="005D333D">
        <w:rPr>
          <w:rFonts w:ascii="細明體" w:eastAsia="細明體" w:hAnsi="細明體" w:cs="細明體" w:hint="eastAsia"/>
          <w:b/>
          <w:color w:val="006600"/>
          <w:lang w:eastAsia="zh-TW"/>
        </w:rPr>
        <w:t>內</w:t>
      </w:r>
      <w:r w:rsidRPr="005D333D">
        <w:rPr>
          <w:rFonts w:ascii="細明體" w:eastAsia="細明體" w:hAnsi="MS Mincho" w:cs="MS Mincho" w:hint="eastAsia"/>
          <w:b/>
          <w:color w:val="006600"/>
          <w:lang w:eastAsia="zh-TW"/>
        </w:rPr>
        <w:t>了。</w:t>
      </w:r>
      <w:r w:rsidRPr="005D333D">
        <w:rPr>
          <w:rFonts w:ascii="細明體" w:eastAsia="細明體"/>
          <w:b/>
          <w:color w:val="006600"/>
          <w:lang w:eastAsia="zh-TW"/>
        </w:rPr>
        <w:t>28</w:t>
      </w:r>
      <w:proofErr w:type="gramStart"/>
      <w:r w:rsidRPr="005D333D">
        <w:rPr>
          <w:rFonts w:ascii="細明體" w:eastAsia="細明體" w:hint="eastAsia"/>
          <w:b/>
          <w:color w:val="006600"/>
          <w:lang w:eastAsia="zh-TW"/>
        </w:rPr>
        <w:t>萬物既服了</w:t>
      </w:r>
      <w:proofErr w:type="gramEnd"/>
      <w:r w:rsidRPr="005D333D">
        <w:rPr>
          <w:rFonts w:ascii="細明體" w:eastAsia="細明體" w:hint="eastAsia"/>
          <w:b/>
          <w:color w:val="006600"/>
          <w:lang w:eastAsia="zh-TW"/>
        </w:rPr>
        <w:t>他，那時子也要</w:t>
      </w:r>
      <w:proofErr w:type="gramStart"/>
      <w:r w:rsidRPr="005D333D">
        <w:rPr>
          <w:rFonts w:ascii="細明體" w:eastAsia="細明體" w:hint="eastAsia"/>
          <w:b/>
          <w:color w:val="006600"/>
          <w:lang w:eastAsia="zh-TW"/>
        </w:rPr>
        <w:t>自己服那叫</w:t>
      </w:r>
      <w:proofErr w:type="gramEnd"/>
      <w:r w:rsidRPr="005D333D">
        <w:rPr>
          <w:rFonts w:ascii="細明體" w:eastAsia="細明體" w:hint="eastAsia"/>
          <w:b/>
          <w:color w:val="006600"/>
          <w:lang w:eastAsia="zh-TW"/>
        </w:rPr>
        <w:t>萬物服他的，叫神在萬物之上，為萬物之主。</w:t>
      </w:r>
      <w:r w:rsidRPr="005D333D">
        <w:rPr>
          <w:rFonts w:ascii="細明體" w:eastAsia="細明體"/>
          <w:b/>
          <w:color w:val="006600"/>
          <w:lang w:eastAsia="zh-TW"/>
        </w:rPr>
        <w:t>29</w:t>
      </w:r>
      <w:r w:rsidRPr="005D333D">
        <w:rPr>
          <w:rFonts w:ascii="細明體" w:eastAsia="細明體" w:hint="eastAsia"/>
          <w:b/>
          <w:color w:val="006600"/>
          <w:lang w:eastAsia="zh-TW"/>
        </w:rPr>
        <w:t>不然，那些為死人受洗的，將來怎樣呢？若死人總</w:t>
      </w:r>
      <w:proofErr w:type="gramStart"/>
      <w:r w:rsidRPr="005D333D">
        <w:rPr>
          <w:rFonts w:ascii="細明體" w:eastAsia="細明體" w:hint="eastAsia"/>
          <w:b/>
          <w:color w:val="006600"/>
          <w:lang w:eastAsia="zh-TW"/>
        </w:rPr>
        <w:t>不</w:t>
      </w:r>
      <w:proofErr w:type="gramEnd"/>
      <w:r w:rsidRPr="005D333D">
        <w:rPr>
          <w:rFonts w:ascii="細明體" w:eastAsia="細明體" w:hint="eastAsia"/>
          <w:b/>
          <w:color w:val="006600"/>
          <w:lang w:eastAsia="zh-TW"/>
        </w:rPr>
        <w:t>復活，因何為他們受洗呢？</w:t>
      </w:r>
      <w:r w:rsidRPr="005D333D">
        <w:rPr>
          <w:rFonts w:ascii="細明體" w:eastAsia="細明體"/>
          <w:b/>
          <w:color w:val="006600"/>
          <w:lang w:eastAsia="zh-TW"/>
        </w:rPr>
        <w:t>30</w:t>
      </w:r>
      <w:r w:rsidRPr="005D333D">
        <w:rPr>
          <w:rFonts w:ascii="細明體" w:eastAsia="細明體" w:hint="eastAsia"/>
          <w:b/>
          <w:color w:val="006600"/>
          <w:lang w:eastAsia="zh-TW"/>
        </w:rPr>
        <w:t>我們又因何時刻冒險呢？</w:t>
      </w:r>
      <w:r w:rsidRPr="005D333D">
        <w:rPr>
          <w:rFonts w:ascii="細明體" w:eastAsia="細明體"/>
          <w:b/>
          <w:color w:val="006600"/>
          <w:lang w:eastAsia="zh-TW"/>
        </w:rPr>
        <w:t>31</w:t>
      </w:r>
      <w:r w:rsidRPr="005D333D">
        <w:rPr>
          <w:rFonts w:ascii="細明體" w:eastAsia="細明體" w:hint="eastAsia"/>
          <w:b/>
          <w:color w:val="006600"/>
          <w:lang w:eastAsia="zh-TW"/>
        </w:rPr>
        <w:t>弟兄們，我在我主基督耶穌</w:t>
      </w:r>
      <w:proofErr w:type="gramStart"/>
      <w:r w:rsidRPr="005D333D">
        <w:rPr>
          <w:rFonts w:ascii="細明體" w:eastAsia="細明體" w:hint="eastAsia"/>
          <w:b/>
          <w:color w:val="006600"/>
          <w:lang w:eastAsia="zh-TW"/>
        </w:rPr>
        <w:t>裏</w:t>
      </w:r>
      <w:proofErr w:type="gramEnd"/>
      <w:r w:rsidRPr="005D333D">
        <w:rPr>
          <w:rFonts w:ascii="細明體" w:eastAsia="細明體" w:hint="eastAsia"/>
          <w:b/>
          <w:color w:val="006600"/>
          <w:lang w:eastAsia="zh-TW"/>
        </w:rPr>
        <w:t>，指著你們所</w:t>
      </w:r>
      <w:proofErr w:type="gramStart"/>
      <w:r w:rsidRPr="005D333D">
        <w:rPr>
          <w:rFonts w:ascii="細明體" w:eastAsia="細明體" w:hint="eastAsia"/>
          <w:b/>
          <w:color w:val="006600"/>
          <w:lang w:eastAsia="zh-TW"/>
        </w:rPr>
        <w:t>誇</w:t>
      </w:r>
      <w:proofErr w:type="gramEnd"/>
      <w:r w:rsidRPr="005D333D">
        <w:rPr>
          <w:rFonts w:ascii="細明體" w:eastAsia="細明體" w:hint="eastAsia"/>
          <w:b/>
          <w:color w:val="006600"/>
          <w:lang w:eastAsia="zh-TW"/>
        </w:rPr>
        <w:t>的口極力地</w:t>
      </w:r>
      <w:r w:rsidRPr="005D333D">
        <w:rPr>
          <w:rFonts w:ascii="細明體" w:eastAsia="細明體" w:hAnsi="細明體" w:cs="細明體" w:hint="eastAsia"/>
          <w:b/>
          <w:color w:val="006600"/>
          <w:lang w:eastAsia="zh-TW"/>
        </w:rPr>
        <w:t>說</w:t>
      </w:r>
      <w:r w:rsidRPr="005D333D">
        <w:rPr>
          <w:rFonts w:ascii="細明體" w:eastAsia="細明體" w:hAnsi="MS Mincho" w:cs="MS Mincho" w:hint="eastAsia"/>
          <w:b/>
          <w:color w:val="006600"/>
          <w:lang w:eastAsia="zh-TW"/>
        </w:rPr>
        <w:t>，我是天天冒死。</w:t>
      </w:r>
      <w:r w:rsidRPr="005D333D">
        <w:rPr>
          <w:rFonts w:ascii="細明體" w:eastAsia="細明體"/>
          <w:b/>
          <w:color w:val="006600"/>
          <w:lang w:eastAsia="zh-TW"/>
        </w:rPr>
        <w:t>32</w:t>
      </w:r>
      <w:r w:rsidRPr="005D333D">
        <w:rPr>
          <w:rFonts w:ascii="細明體" w:eastAsia="細明體" w:hint="eastAsia"/>
          <w:b/>
          <w:color w:val="006600"/>
          <w:lang w:eastAsia="zh-TW"/>
        </w:rPr>
        <w:t>我若當日像尋常人，在以</w:t>
      </w:r>
      <w:proofErr w:type="gramStart"/>
      <w:r w:rsidRPr="005D333D">
        <w:rPr>
          <w:rFonts w:ascii="細明體" w:eastAsia="細明體" w:hint="eastAsia"/>
          <w:b/>
          <w:color w:val="006600"/>
          <w:lang w:eastAsia="zh-TW"/>
        </w:rPr>
        <w:t>弗</w:t>
      </w:r>
      <w:proofErr w:type="gramEnd"/>
      <w:r w:rsidRPr="005D333D">
        <w:rPr>
          <w:rFonts w:ascii="細明體" w:eastAsia="細明體" w:hint="eastAsia"/>
          <w:b/>
          <w:color w:val="006600"/>
          <w:lang w:eastAsia="zh-TW"/>
        </w:rPr>
        <w:t>所同野獸戰鬥，</w:t>
      </w:r>
      <w:proofErr w:type="gramStart"/>
      <w:r w:rsidRPr="005D333D">
        <w:rPr>
          <w:rFonts w:ascii="細明體" w:eastAsia="細明體" w:hint="eastAsia"/>
          <w:b/>
          <w:color w:val="006600"/>
          <w:lang w:eastAsia="zh-TW"/>
        </w:rPr>
        <w:t>那於我</w:t>
      </w:r>
      <w:proofErr w:type="gramEnd"/>
      <w:r w:rsidRPr="005D333D">
        <w:rPr>
          <w:rFonts w:ascii="細明體" w:eastAsia="細明體" w:hint="eastAsia"/>
          <w:b/>
          <w:color w:val="006600"/>
          <w:lang w:eastAsia="zh-TW"/>
        </w:rPr>
        <w:t>有甚麼益處呢？若死人</w:t>
      </w:r>
      <w:proofErr w:type="gramStart"/>
      <w:r w:rsidRPr="005D333D">
        <w:rPr>
          <w:rFonts w:ascii="細明體" w:eastAsia="細明體" w:hint="eastAsia"/>
          <w:b/>
          <w:color w:val="006600"/>
          <w:lang w:eastAsia="zh-TW"/>
        </w:rPr>
        <w:t>不</w:t>
      </w:r>
      <w:proofErr w:type="gramEnd"/>
      <w:r w:rsidRPr="005D333D">
        <w:rPr>
          <w:rFonts w:ascii="細明體" w:eastAsia="細明體" w:hint="eastAsia"/>
          <w:b/>
          <w:color w:val="006600"/>
          <w:lang w:eastAsia="zh-TW"/>
        </w:rPr>
        <w:t>復活，我們就吃吃喝喝吧！因為明天要死了。</w:t>
      </w:r>
      <w:r w:rsidRPr="005D333D">
        <w:rPr>
          <w:rFonts w:ascii="細明體" w:eastAsia="細明體"/>
          <w:b/>
          <w:color w:val="006600"/>
          <w:lang w:eastAsia="zh-TW"/>
        </w:rPr>
        <w:t>33</w:t>
      </w:r>
      <w:r w:rsidRPr="005D333D">
        <w:rPr>
          <w:rFonts w:ascii="細明體" w:eastAsia="細明體" w:hint="eastAsia"/>
          <w:b/>
          <w:color w:val="006600"/>
          <w:lang w:eastAsia="zh-TW"/>
        </w:rPr>
        <w:t>你們不要自欺；濫交是敗壞善行。</w:t>
      </w:r>
      <w:r w:rsidRPr="005D333D">
        <w:rPr>
          <w:rFonts w:ascii="細明體" w:eastAsia="細明體"/>
          <w:b/>
          <w:color w:val="006600"/>
          <w:lang w:eastAsia="zh-TW"/>
        </w:rPr>
        <w:t>34</w:t>
      </w:r>
      <w:r w:rsidRPr="005D333D">
        <w:rPr>
          <w:rFonts w:ascii="細明體" w:eastAsia="細明體" w:hint="eastAsia"/>
          <w:b/>
          <w:color w:val="006600"/>
          <w:lang w:eastAsia="zh-TW"/>
        </w:rPr>
        <w:t>你們要醒悟為善，不要犯罪，因為有人不認識神。</w:t>
      </w:r>
      <w:proofErr w:type="gramStart"/>
      <w:r w:rsidRPr="005D333D">
        <w:rPr>
          <w:rFonts w:ascii="細明體" w:eastAsia="細明體" w:hint="eastAsia"/>
          <w:b/>
          <w:color w:val="006600"/>
          <w:lang w:eastAsia="zh-TW"/>
        </w:rPr>
        <w:t>我</w:t>
      </w:r>
      <w:r w:rsidRPr="005D333D">
        <w:rPr>
          <w:rFonts w:ascii="細明體" w:eastAsia="細明體" w:hAnsi="細明體" w:cs="細明體" w:hint="eastAsia"/>
          <w:b/>
          <w:color w:val="006600"/>
          <w:lang w:eastAsia="zh-TW"/>
        </w:rPr>
        <w:t>說</w:t>
      </w:r>
      <w:r w:rsidRPr="005D333D">
        <w:rPr>
          <w:rFonts w:ascii="細明體" w:eastAsia="細明體" w:hAnsi="MS Mincho" w:cs="MS Mincho" w:hint="eastAsia"/>
          <w:b/>
          <w:color w:val="006600"/>
          <w:lang w:eastAsia="zh-TW"/>
        </w:rPr>
        <w:t>這話</w:t>
      </w:r>
      <w:proofErr w:type="gramEnd"/>
      <w:r w:rsidRPr="005D333D">
        <w:rPr>
          <w:rFonts w:ascii="細明體" w:eastAsia="細明體" w:hAnsi="MS Mincho" w:cs="MS Mincho" w:hint="eastAsia"/>
          <w:b/>
          <w:color w:val="006600"/>
          <w:lang w:eastAsia="zh-TW"/>
        </w:rPr>
        <w:t>是要叫你們羞愧。</w:t>
      </w:r>
    </w:p>
    <w:p w:rsidR="002D640F" w:rsidRPr="00FE08B5"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p>
    <w:p w:rsidR="002D640F" w:rsidRPr="00FE08B5"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r w:rsidRPr="00FE08B5">
        <w:rPr>
          <w:rFonts w:ascii="細明體" w:eastAsia="細明體" w:hint="eastAsia"/>
          <w:lang w:eastAsia="ja-JP"/>
        </w:rPr>
        <w:t>確立了基督復活的真確性後（十五1-11），保羅在這個段落繼續討論有關復活的問題，解釋基督的復活與信徒復活的關係（20-28）。他指出否認死人復活這講法</w:t>
      </w:r>
      <w:r>
        <w:rPr>
          <w:rFonts w:ascii="細明體" w:eastAsia="細明體" w:hint="eastAsia"/>
          <w:lang w:eastAsia="zh-TW"/>
        </w:rPr>
        <w:t>是</w:t>
      </w:r>
      <w:r w:rsidRPr="00FE08B5">
        <w:rPr>
          <w:rFonts w:ascii="細明體" w:eastAsia="細明體" w:hint="eastAsia"/>
          <w:lang w:eastAsia="ja-JP"/>
        </w:rPr>
        <w:t>錯謬的，因為那不單止否定了信徒有復活的盼望，更嚴重的，是毀壞了整個福音信仰的基礎—基督的復活（12-19），叫錯信這講法的人失去了過成聖生活的動機（29-34）。</w:t>
      </w:r>
    </w:p>
    <w:p w:rsidR="002D640F" w:rsidRPr="00FE08B5"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p>
    <w:p w:rsidR="002D640F" w:rsidRPr="00FE08B5"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r w:rsidRPr="00FE08B5">
        <w:rPr>
          <w:rFonts w:ascii="細明體" w:eastAsia="細明體" w:hint="eastAsia"/>
          <w:lang w:eastAsia="ja-JP"/>
        </w:rPr>
        <w:t>保羅首先指出，否定復活的講法極之嚴重，牽連的不止是信徒復活的問題。邏輯上，若真的沒有復活的話，基督便沒有復活了（12-13）；若基督沒有復活，使徒所傳的就變得沒有根據，是為神妄作見證（15-16），信徒所信的失去了最重要的基礎，亦失去了得贖的盼望（14, 17-18）。保羅強調，一個沒有復活的「福音」，道理上相信的人只能與基督在</w:t>
      </w:r>
      <w:r w:rsidRPr="00FE08B5">
        <w:rPr>
          <w:rFonts w:ascii="細明體" w:eastAsia="細明體" w:hAnsi="ヒラギノ角ゴ ProN W3" w:cs="ヒラギノ角ゴ ProN W3" w:hint="eastAsia"/>
          <w:lang w:eastAsia="ja-JP"/>
        </w:rPr>
        <w:t>祂</w:t>
      </w:r>
      <w:r w:rsidRPr="00FE08B5">
        <w:rPr>
          <w:rFonts w:ascii="細明體" w:eastAsia="細明體" w:hint="eastAsia"/>
          <w:lang w:eastAsia="ja-JP"/>
        </w:rPr>
        <w:t>的死上聯合，卻失去了一切將來的指望（身體得贖、神終末的得勝等），就比不信的人還可憐（19）。接著，保羅以「初熟果子」為喻，解釋基督復活與信徒復活之間的關係（20-28）。「初熟果子」是當時的農務術語，指的是第一造收成，是將會得到的收成的憑據。保羅解釋，基督的復活就是信徒將來復活的憑據，先是基督，待</w:t>
      </w:r>
      <w:r w:rsidRPr="00FE08B5">
        <w:rPr>
          <w:rFonts w:ascii="細明體" w:eastAsia="細明體" w:hAnsi="ヒラギノ角ゴ ProN W3" w:cs="ヒラギノ角ゴ ProN W3" w:hint="eastAsia"/>
          <w:lang w:eastAsia="ja-JP"/>
        </w:rPr>
        <w:t>祂</w:t>
      </w:r>
      <w:r w:rsidRPr="00FE08B5">
        <w:rPr>
          <w:rFonts w:ascii="細明體" w:eastAsia="細明體" w:hint="eastAsia"/>
          <w:lang w:eastAsia="ja-JP"/>
        </w:rPr>
        <w:t>再來的日子是一切在</w:t>
      </w:r>
      <w:r w:rsidRPr="00FE08B5">
        <w:rPr>
          <w:rFonts w:ascii="細明體" w:eastAsia="細明體" w:hAnsi="ヒラギノ角ゴ ProN W3" w:cs="ヒラギノ角ゴ ProN W3" w:hint="eastAsia"/>
          <w:lang w:eastAsia="ja-JP"/>
        </w:rPr>
        <w:t>祂</w:t>
      </w:r>
      <w:r w:rsidRPr="00FE08B5">
        <w:rPr>
          <w:rFonts w:ascii="細明體" w:eastAsia="細明體" w:hint="eastAsia"/>
          <w:lang w:eastAsia="ja-JP"/>
        </w:rPr>
        <w:t>裡面、屬</w:t>
      </w:r>
      <w:r w:rsidRPr="00FE08B5">
        <w:rPr>
          <w:rFonts w:ascii="細明體" w:eastAsia="細明體" w:hAnsi="ヒラギノ角ゴ ProN W3" w:cs="ヒラギノ角ゴ ProN W3" w:hint="eastAsia"/>
          <w:lang w:eastAsia="ja-JP"/>
        </w:rPr>
        <w:t>祂</w:t>
      </w:r>
      <w:r w:rsidRPr="00FE08B5">
        <w:rPr>
          <w:rFonts w:ascii="細明體" w:eastAsia="細明體" w:hint="eastAsia"/>
          <w:lang w:eastAsia="ja-JP"/>
        </w:rPr>
        <w:t>的人復活（相對於「在亞當裡」的人，20-23）。這裡的重點是終末的次序，在末後的日子會有三件事按次序發生—主再來、信徒復活、末後的審判。保羅在這裡特別強調在末後基督的國度完全實現，一切敵對的勢力被神完全毀壞，神的主權完全彰顯（24-28）。</w:t>
      </w:r>
    </w:p>
    <w:p w:rsidR="002D640F" w:rsidRPr="00FE08B5"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p>
    <w:p w:rsidR="002D640F" w:rsidRPr="00FE08B5"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r w:rsidRPr="00FE08B5">
        <w:rPr>
          <w:rFonts w:ascii="細明體" w:eastAsia="細明體" w:hint="eastAsia"/>
          <w:lang w:eastAsia="ja-JP"/>
        </w:rPr>
        <w:t>保羅再以信徒生活的角度去解釋復活盼望的重要性（29-34），若沒有復活的話，那些因著死了的人的見證（或是臨終前因有復活盼望而來的美好見證）而受</w:t>
      </w:r>
      <w:r>
        <w:rPr>
          <w:rFonts w:ascii="細明體" w:eastAsia="細明體" w:hint="eastAsia"/>
          <w:lang w:eastAsia="zh-TW"/>
        </w:rPr>
        <w:t>洗</w:t>
      </w:r>
      <w:r w:rsidRPr="00FE08B5">
        <w:rPr>
          <w:rFonts w:ascii="細明體" w:eastAsia="細明體" w:hint="eastAsia"/>
          <w:lang w:eastAsia="ja-JP"/>
        </w:rPr>
        <w:t>歸入基督的人（「為死人的緣故受洗」29《新漢語》）便徒然委身，使徒為傳福音所受的苦、所冒的險，信徒所持守的聖</w:t>
      </w:r>
      <w:r>
        <w:rPr>
          <w:rFonts w:ascii="細明體" w:eastAsia="細明體" w:hint="eastAsia"/>
          <w:lang w:eastAsia="zh-TW"/>
        </w:rPr>
        <w:t>潔</w:t>
      </w:r>
      <w:r w:rsidRPr="00FE08B5">
        <w:rPr>
          <w:rFonts w:ascii="細明體" w:eastAsia="細明體" w:hint="eastAsia"/>
          <w:lang w:eastAsia="ja-JP"/>
        </w:rPr>
        <w:t>生活也變得沒有意義（30-32）。最後， 保羅提醒那些誤以為沒有復活而生活不檢點的人，要按理去認識復活的真理（33-34）。</w:t>
      </w:r>
    </w:p>
    <w:p w:rsidR="002D640F" w:rsidRPr="00FE08B5"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p>
    <w:p w:rsidR="002D640F" w:rsidRPr="005D333D"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b/>
          <w:color w:val="006600"/>
          <w:lang w:eastAsia="ja-JP"/>
        </w:rPr>
      </w:pPr>
      <w:r w:rsidRPr="005D333D">
        <w:rPr>
          <w:rFonts w:ascii="細明體" w:eastAsia="細明體" w:hint="eastAsia"/>
          <w:b/>
          <w:color w:val="006600"/>
          <w:lang w:eastAsia="ja-JP"/>
        </w:rPr>
        <w:t>思想：</w:t>
      </w:r>
    </w:p>
    <w:p w:rsidR="002D640F" w:rsidRPr="005D333D"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b/>
          <w:color w:val="006600"/>
          <w:lang w:eastAsia="ja-JP"/>
        </w:rPr>
      </w:pPr>
      <w:r w:rsidRPr="005D333D">
        <w:rPr>
          <w:rFonts w:ascii="細明體" w:eastAsia="細明體" w:hint="eastAsia"/>
          <w:b/>
          <w:color w:val="006600"/>
          <w:lang w:eastAsia="ja-JP"/>
        </w:rPr>
        <w:t>睡覺是每個人每天不斷重複去做的事，是每個人也能理解的事。保羅以「睡」去比喻死，（18），一來表達出死了的人是從生命的種種勞苦中得安息；二來睡覺也包含在新的一天醒來的盼望。讓我們每天睡醒起來的時候，也被這裡的教導提醒，對死亡有正確的理解，知道在主裡死了的人，有一天將會醒來與榮耀的主見面。</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r>
        <w:rPr>
          <w:rFonts w:ascii="細明體" w:eastAsia="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zh-TW"/>
        </w:rPr>
      </w:pPr>
      <w:r>
        <w:rPr>
          <w:rFonts w:ascii="細明體" w:eastAsia="細明體" w:hint="eastAsia"/>
          <w:lang w:eastAsia="zh-TW"/>
        </w:rPr>
        <w:lastRenderedPageBreak/>
        <w:t>Day 29</w:t>
      </w:r>
    </w:p>
    <w:p w:rsidR="002D640F" w:rsidRPr="007B1EB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zh-CN"/>
        </w:rPr>
      </w:pPr>
      <w:r w:rsidRPr="007B1EB6">
        <w:rPr>
          <w:rFonts w:ascii="細明體" w:eastAsia="細明體" w:hint="eastAsia"/>
          <w:lang w:eastAsia="ja-JP"/>
        </w:rPr>
        <w:t>復活的盼望</w:t>
      </w:r>
      <w:r w:rsidRPr="001F46E2">
        <w:rPr>
          <w:rFonts w:ascii="細明體" w:eastAsia="細明體" w:hint="eastAsia"/>
          <w:lang w:eastAsia="ja-JP"/>
        </w:rPr>
        <w:t>（二）</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7B1EB6">
        <w:rPr>
          <w:rFonts w:ascii="細明體" w:eastAsia="細明體" w:hint="eastAsia"/>
          <w:lang w:eastAsia="ja-JP"/>
        </w:rPr>
        <w:t>十五35-50</w:t>
      </w:r>
    </w:p>
    <w:p w:rsidR="002D640F" w:rsidRPr="005D333D"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b/>
          <w:color w:val="006600"/>
          <w:lang w:eastAsia="zh-TW"/>
        </w:rPr>
      </w:pPr>
      <w:r w:rsidRPr="005D333D">
        <w:rPr>
          <w:rFonts w:ascii="細明體" w:eastAsia="細明體" w:hint="eastAsia"/>
          <w:b/>
          <w:color w:val="006600"/>
          <w:lang w:eastAsia="zh-TW"/>
        </w:rPr>
        <w:t>35或有人問：「死人怎樣復活，帶著甚麼</w:t>
      </w:r>
      <w:proofErr w:type="gramStart"/>
      <w:r w:rsidRPr="005D333D">
        <w:rPr>
          <w:rFonts w:ascii="細明體" w:eastAsia="細明體" w:hint="eastAsia"/>
          <w:b/>
          <w:color w:val="006600"/>
          <w:lang w:eastAsia="zh-TW"/>
        </w:rPr>
        <w:t>身體來呢</w:t>
      </w:r>
      <w:proofErr w:type="gramEnd"/>
      <w:r w:rsidRPr="005D333D">
        <w:rPr>
          <w:rFonts w:ascii="細明體" w:eastAsia="細明體" w:hint="eastAsia"/>
          <w:b/>
          <w:color w:val="006600"/>
          <w:lang w:eastAsia="zh-TW"/>
        </w:rPr>
        <w:t>？」</w:t>
      </w:r>
      <w:r w:rsidRPr="005D333D">
        <w:rPr>
          <w:rFonts w:ascii="細明體" w:eastAsia="細明體"/>
          <w:b/>
          <w:color w:val="006600"/>
          <w:lang w:eastAsia="zh-TW"/>
        </w:rPr>
        <w:t>36</w:t>
      </w:r>
      <w:r w:rsidRPr="005D333D">
        <w:rPr>
          <w:rFonts w:ascii="細明體" w:eastAsia="細明體" w:hint="eastAsia"/>
          <w:b/>
          <w:color w:val="006600"/>
          <w:lang w:eastAsia="zh-TW"/>
        </w:rPr>
        <w:t>無知的人哪，你所種的，若不死就不能生。</w:t>
      </w:r>
      <w:r w:rsidRPr="005D333D">
        <w:rPr>
          <w:rFonts w:ascii="細明體" w:eastAsia="細明體"/>
          <w:b/>
          <w:color w:val="006600"/>
          <w:lang w:eastAsia="zh-TW"/>
        </w:rPr>
        <w:t>37</w:t>
      </w:r>
      <w:r w:rsidRPr="005D333D">
        <w:rPr>
          <w:rFonts w:ascii="細明體" w:eastAsia="細明體" w:hint="eastAsia"/>
          <w:b/>
          <w:color w:val="006600"/>
          <w:lang w:eastAsia="zh-TW"/>
        </w:rPr>
        <w:t>並且你所種的不是那將來的形體，不過</w:t>
      </w:r>
      <w:proofErr w:type="gramStart"/>
      <w:r w:rsidRPr="005D333D">
        <w:rPr>
          <w:rFonts w:ascii="細明體" w:eastAsia="細明體" w:hint="eastAsia"/>
          <w:b/>
          <w:color w:val="006600"/>
          <w:lang w:eastAsia="zh-TW"/>
        </w:rPr>
        <w:t>是子粒</w:t>
      </w:r>
      <w:proofErr w:type="gramEnd"/>
      <w:r w:rsidRPr="005D333D">
        <w:rPr>
          <w:rFonts w:ascii="細明體" w:eastAsia="細明體" w:hint="eastAsia"/>
          <w:b/>
          <w:color w:val="006600"/>
          <w:lang w:eastAsia="zh-TW"/>
        </w:rPr>
        <w:t>，即如麥子，或是別樣的</w:t>
      </w:r>
      <w:proofErr w:type="gramStart"/>
      <w:r w:rsidRPr="005D333D">
        <w:rPr>
          <w:rFonts w:ascii="細明體" w:eastAsia="細明體" w:hint="eastAsia"/>
          <w:b/>
          <w:color w:val="006600"/>
          <w:lang w:eastAsia="zh-TW"/>
        </w:rPr>
        <w:t>穀</w:t>
      </w:r>
      <w:proofErr w:type="gramEnd"/>
      <w:r w:rsidRPr="005D333D">
        <w:rPr>
          <w:rFonts w:ascii="細明體" w:eastAsia="細明體" w:hint="eastAsia"/>
          <w:b/>
          <w:color w:val="006600"/>
          <w:lang w:eastAsia="zh-TW"/>
        </w:rPr>
        <w:t>。</w:t>
      </w:r>
      <w:r w:rsidRPr="005D333D">
        <w:rPr>
          <w:rFonts w:ascii="細明體" w:eastAsia="細明體"/>
          <w:b/>
          <w:color w:val="006600"/>
          <w:lang w:eastAsia="zh-TW"/>
        </w:rPr>
        <w:t>38</w:t>
      </w:r>
      <w:proofErr w:type="gramStart"/>
      <w:r w:rsidRPr="005D333D">
        <w:rPr>
          <w:rFonts w:ascii="細明體" w:eastAsia="細明體" w:hint="eastAsia"/>
          <w:b/>
          <w:color w:val="006600"/>
          <w:lang w:eastAsia="zh-TW"/>
        </w:rPr>
        <w:t>但神隨自己</w:t>
      </w:r>
      <w:proofErr w:type="gramEnd"/>
      <w:r w:rsidRPr="005D333D">
        <w:rPr>
          <w:rFonts w:ascii="細明體" w:eastAsia="細明體" w:hint="eastAsia"/>
          <w:b/>
          <w:color w:val="006600"/>
          <w:lang w:eastAsia="zh-TW"/>
        </w:rPr>
        <w:t>的意思給他一個形體，並</w:t>
      </w:r>
      <w:proofErr w:type="gramStart"/>
      <w:r w:rsidRPr="005D333D">
        <w:rPr>
          <w:rFonts w:ascii="細明體" w:eastAsia="細明體" w:hint="eastAsia"/>
          <w:b/>
          <w:color w:val="006600"/>
          <w:lang w:eastAsia="zh-TW"/>
        </w:rPr>
        <w:t>叫各等子粒各</w:t>
      </w:r>
      <w:proofErr w:type="gramEnd"/>
      <w:r w:rsidRPr="005D333D">
        <w:rPr>
          <w:rFonts w:ascii="細明體" w:eastAsia="細明體" w:hint="eastAsia"/>
          <w:b/>
          <w:color w:val="006600"/>
          <w:lang w:eastAsia="zh-TW"/>
        </w:rPr>
        <w:t>有自己的形體。</w:t>
      </w:r>
      <w:r w:rsidRPr="005D333D">
        <w:rPr>
          <w:rFonts w:ascii="細明體" w:eastAsia="細明體"/>
          <w:b/>
          <w:color w:val="006600"/>
          <w:lang w:eastAsia="zh-TW"/>
        </w:rPr>
        <w:t>39</w:t>
      </w:r>
      <w:r w:rsidRPr="005D333D">
        <w:rPr>
          <w:rFonts w:ascii="細明體" w:eastAsia="細明體" w:hint="eastAsia"/>
          <w:b/>
          <w:color w:val="006600"/>
          <w:lang w:eastAsia="zh-TW"/>
        </w:rPr>
        <w:t>凡肉體各有不同：人是一樣，獸又是一樣，鳥又是一樣，</w:t>
      </w:r>
      <w:proofErr w:type="gramStart"/>
      <w:r w:rsidRPr="005D333D">
        <w:rPr>
          <w:rFonts w:ascii="細明體" w:eastAsia="細明體" w:hint="eastAsia"/>
          <w:b/>
          <w:color w:val="006600"/>
          <w:lang w:eastAsia="zh-TW"/>
        </w:rPr>
        <w:t>魚又是</w:t>
      </w:r>
      <w:proofErr w:type="gramEnd"/>
      <w:r w:rsidRPr="005D333D">
        <w:rPr>
          <w:rFonts w:ascii="細明體" w:eastAsia="細明體" w:hint="eastAsia"/>
          <w:b/>
          <w:color w:val="006600"/>
          <w:lang w:eastAsia="zh-TW"/>
        </w:rPr>
        <w:t>一樣。</w:t>
      </w:r>
      <w:r w:rsidRPr="005D333D">
        <w:rPr>
          <w:rFonts w:ascii="細明體" w:eastAsia="細明體"/>
          <w:b/>
          <w:color w:val="006600"/>
          <w:lang w:eastAsia="zh-TW"/>
        </w:rPr>
        <w:t>40</w:t>
      </w:r>
      <w:r w:rsidRPr="005D333D">
        <w:rPr>
          <w:rFonts w:ascii="細明體" w:eastAsia="細明體" w:hint="eastAsia"/>
          <w:b/>
          <w:color w:val="006600"/>
          <w:lang w:eastAsia="zh-TW"/>
        </w:rPr>
        <w:t>有天上的形體，也有地上的形體；但天上形體的榮光是一樣，地上形體的榮光又是一樣。</w:t>
      </w:r>
      <w:r w:rsidRPr="005D333D">
        <w:rPr>
          <w:rFonts w:ascii="細明體" w:eastAsia="細明體"/>
          <w:b/>
          <w:color w:val="006600"/>
          <w:lang w:eastAsia="zh-TW"/>
        </w:rPr>
        <w:t>41</w:t>
      </w:r>
      <w:r w:rsidRPr="005D333D">
        <w:rPr>
          <w:rFonts w:ascii="細明體" w:eastAsia="細明體" w:hint="eastAsia"/>
          <w:b/>
          <w:color w:val="006600"/>
          <w:lang w:eastAsia="zh-TW"/>
        </w:rPr>
        <w:t>日有日的榮光，月有月的榮光，星有星的榮光；這星</w:t>
      </w:r>
      <w:proofErr w:type="gramStart"/>
      <w:r w:rsidRPr="005D333D">
        <w:rPr>
          <w:rFonts w:ascii="細明體" w:eastAsia="細明體" w:hint="eastAsia"/>
          <w:b/>
          <w:color w:val="006600"/>
          <w:lang w:eastAsia="zh-TW"/>
        </w:rPr>
        <w:t>和那星的</w:t>
      </w:r>
      <w:proofErr w:type="gramEnd"/>
      <w:r w:rsidRPr="005D333D">
        <w:rPr>
          <w:rFonts w:ascii="細明體" w:eastAsia="細明體" w:hint="eastAsia"/>
          <w:b/>
          <w:color w:val="006600"/>
          <w:lang w:eastAsia="zh-TW"/>
        </w:rPr>
        <w:t>榮光也有分別。</w:t>
      </w:r>
      <w:r w:rsidRPr="005D333D">
        <w:rPr>
          <w:rFonts w:ascii="細明體" w:eastAsia="細明體"/>
          <w:b/>
          <w:color w:val="006600"/>
          <w:lang w:eastAsia="zh-TW"/>
        </w:rPr>
        <w:t>42</w:t>
      </w:r>
      <w:r w:rsidRPr="005D333D">
        <w:rPr>
          <w:rFonts w:ascii="細明體" w:eastAsia="細明體" w:hint="eastAsia"/>
          <w:b/>
          <w:color w:val="006600"/>
          <w:lang w:eastAsia="zh-TW"/>
        </w:rPr>
        <w:t>死人復活也是這樣：所種的是必朽壞的，復活的是</w:t>
      </w:r>
      <w:proofErr w:type="gramStart"/>
      <w:r w:rsidRPr="005D333D">
        <w:rPr>
          <w:rFonts w:ascii="細明體" w:eastAsia="細明體" w:hint="eastAsia"/>
          <w:b/>
          <w:color w:val="006600"/>
          <w:lang w:eastAsia="zh-TW"/>
        </w:rPr>
        <w:t>不</w:t>
      </w:r>
      <w:proofErr w:type="gramEnd"/>
      <w:r w:rsidRPr="005D333D">
        <w:rPr>
          <w:rFonts w:ascii="細明體" w:eastAsia="細明體" w:hint="eastAsia"/>
          <w:b/>
          <w:color w:val="006600"/>
          <w:lang w:eastAsia="zh-TW"/>
        </w:rPr>
        <w:t>朽壞的；</w:t>
      </w:r>
      <w:r w:rsidRPr="005D333D">
        <w:rPr>
          <w:rFonts w:ascii="細明體" w:eastAsia="細明體"/>
          <w:b/>
          <w:color w:val="006600"/>
          <w:lang w:eastAsia="zh-TW"/>
        </w:rPr>
        <w:t>43</w:t>
      </w:r>
      <w:r w:rsidRPr="005D333D">
        <w:rPr>
          <w:rFonts w:ascii="細明體" w:eastAsia="細明體" w:hint="eastAsia"/>
          <w:b/>
          <w:color w:val="006600"/>
          <w:lang w:eastAsia="zh-TW"/>
        </w:rPr>
        <w:t>所種的是羞辱的，復活的是榮耀的；所種的是軟弱的，復活的是強壯的；</w:t>
      </w:r>
      <w:r w:rsidRPr="005D333D">
        <w:rPr>
          <w:rFonts w:ascii="細明體" w:eastAsia="細明體"/>
          <w:b/>
          <w:color w:val="006600"/>
          <w:lang w:eastAsia="zh-TW"/>
        </w:rPr>
        <w:t>44</w:t>
      </w:r>
      <w:r w:rsidRPr="005D333D">
        <w:rPr>
          <w:rFonts w:ascii="細明體" w:eastAsia="細明體" w:hint="eastAsia"/>
          <w:b/>
          <w:color w:val="006600"/>
          <w:lang w:eastAsia="zh-TW"/>
        </w:rPr>
        <w:t>所種的是血氣的身體，復活的是靈性的身體。若有血氣的身體，也必有靈性的身體。</w:t>
      </w:r>
      <w:r w:rsidRPr="00E84ABF">
        <w:rPr>
          <w:rFonts w:ascii="細明體" w:eastAsia="細明體"/>
          <w:b/>
          <w:color w:val="FF0000"/>
          <w:lang w:eastAsia="zh-TW"/>
        </w:rPr>
        <w:t>45</w:t>
      </w:r>
      <w:r w:rsidRPr="00E84ABF">
        <w:rPr>
          <w:rFonts w:ascii="細明體" w:eastAsia="細明體" w:hint="eastAsia"/>
          <w:b/>
          <w:color w:val="FF0000"/>
          <w:lang w:eastAsia="zh-TW"/>
        </w:rPr>
        <w:t>經上也是這樣記著</w:t>
      </w:r>
      <w:r w:rsidRPr="00E84ABF">
        <w:rPr>
          <w:rFonts w:ascii="細明體" w:eastAsia="細明體" w:hAnsi="細明體" w:cs="細明體" w:hint="eastAsia"/>
          <w:b/>
          <w:color w:val="FF0000"/>
          <w:lang w:eastAsia="zh-TW"/>
        </w:rPr>
        <w:t>說</w:t>
      </w:r>
      <w:r w:rsidRPr="00E84ABF">
        <w:rPr>
          <w:rFonts w:ascii="細明體" w:eastAsia="細明體" w:hAnsi="MS Mincho" w:cs="MS Mincho" w:hint="eastAsia"/>
          <w:b/>
          <w:color w:val="FF0000"/>
          <w:lang w:eastAsia="zh-TW"/>
        </w:rPr>
        <w:t>：「首先的人亞當成了有靈</w:t>
      </w:r>
      <w:r w:rsidRPr="00E84ABF">
        <w:rPr>
          <w:rFonts w:ascii="細明體" w:eastAsia="細明體" w:hint="eastAsia"/>
          <w:b/>
          <w:color w:val="FF0000"/>
          <w:lang w:eastAsia="zh-TW"/>
        </w:rPr>
        <w:t>的活人」；末後的亞當成了叫</w:t>
      </w:r>
      <w:proofErr w:type="gramStart"/>
      <w:r w:rsidRPr="00E84ABF">
        <w:rPr>
          <w:rFonts w:ascii="細明體" w:eastAsia="細明體" w:hint="eastAsia"/>
          <w:b/>
          <w:color w:val="FF0000"/>
          <w:lang w:eastAsia="zh-TW"/>
        </w:rPr>
        <w:t>人活的靈</w:t>
      </w:r>
      <w:proofErr w:type="gramEnd"/>
      <w:r w:rsidRPr="00E84ABF">
        <w:rPr>
          <w:rFonts w:ascii="細明體" w:eastAsia="細明體" w:hint="eastAsia"/>
          <w:b/>
          <w:color w:val="FF0000"/>
          <w:lang w:eastAsia="zh-TW"/>
        </w:rPr>
        <w:t>。</w:t>
      </w:r>
      <w:r w:rsidRPr="00E84ABF">
        <w:rPr>
          <w:rFonts w:ascii="細明體" w:eastAsia="細明體"/>
          <w:b/>
          <w:color w:val="FF0000"/>
          <w:lang w:eastAsia="zh-TW"/>
        </w:rPr>
        <w:t>46</w:t>
      </w:r>
      <w:r w:rsidRPr="00E84ABF">
        <w:rPr>
          <w:rFonts w:ascii="細明體" w:eastAsia="細明體" w:hint="eastAsia"/>
          <w:b/>
          <w:color w:val="FF0000"/>
          <w:lang w:eastAsia="zh-TW"/>
        </w:rPr>
        <w:t>但屬靈的</w:t>
      </w:r>
      <w:proofErr w:type="gramStart"/>
      <w:r w:rsidRPr="00E84ABF">
        <w:rPr>
          <w:rFonts w:ascii="細明體" w:eastAsia="細明體" w:hint="eastAsia"/>
          <w:b/>
          <w:color w:val="FF0000"/>
          <w:lang w:eastAsia="zh-TW"/>
        </w:rPr>
        <w:t>不</w:t>
      </w:r>
      <w:proofErr w:type="gramEnd"/>
      <w:r w:rsidRPr="00E84ABF">
        <w:rPr>
          <w:rFonts w:ascii="細明體" w:eastAsia="細明體" w:hint="eastAsia"/>
          <w:b/>
          <w:color w:val="FF0000"/>
          <w:lang w:eastAsia="zh-TW"/>
        </w:rPr>
        <w:t>在先，屬血氣的在先，以後才有屬靈的。</w:t>
      </w:r>
      <w:r w:rsidRPr="00E84ABF">
        <w:rPr>
          <w:rFonts w:ascii="細明體" w:eastAsia="細明體"/>
          <w:b/>
          <w:color w:val="FF0000"/>
          <w:lang w:eastAsia="zh-TW"/>
        </w:rPr>
        <w:t>47</w:t>
      </w:r>
      <w:r w:rsidRPr="00E84ABF">
        <w:rPr>
          <w:rFonts w:ascii="細明體" w:eastAsia="細明體" w:hint="eastAsia"/>
          <w:b/>
          <w:color w:val="FF0000"/>
          <w:lang w:eastAsia="zh-TW"/>
        </w:rPr>
        <w:t>頭一個人是出於地，乃屬土；第二個人是出於天。</w:t>
      </w:r>
      <w:r w:rsidRPr="00E84ABF">
        <w:rPr>
          <w:rFonts w:ascii="細明體" w:eastAsia="細明體"/>
          <w:b/>
          <w:color w:val="FF0000"/>
          <w:lang w:eastAsia="zh-TW"/>
        </w:rPr>
        <w:t>48</w:t>
      </w:r>
      <w:proofErr w:type="gramStart"/>
      <w:r w:rsidRPr="00E84ABF">
        <w:rPr>
          <w:rFonts w:ascii="細明體" w:eastAsia="細明體" w:hint="eastAsia"/>
          <w:b/>
          <w:color w:val="FF0000"/>
          <w:lang w:eastAsia="zh-TW"/>
        </w:rPr>
        <w:t>那屬土</w:t>
      </w:r>
      <w:proofErr w:type="gramEnd"/>
      <w:r w:rsidRPr="00E84ABF">
        <w:rPr>
          <w:rFonts w:ascii="細明體" w:eastAsia="細明體" w:hint="eastAsia"/>
          <w:b/>
          <w:color w:val="FF0000"/>
          <w:lang w:eastAsia="zh-TW"/>
        </w:rPr>
        <w:t>的怎樣，凡屬土的也就怎樣；屬天的怎樣，凡屬天的也就怎樣。</w:t>
      </w:r>
      <w:r w:rsidRPr="00E84ABF">
        <w:rPr>
          <w:rFonts w:ascii="細明體" w:eastAsia="細明體"/>
          <w:b/>
          <w:color w:val="FF0000"/>
          <w:lang w:eastAsia="zh-TW"/>
        </w:rPr>
        <w:t>49</w:t>
      </w:r>
      <w:r w:rsidRPr="00E84ABF">
        <w:rPr>
          <w:rFonts w:ascii="細明體" w:eastAsia="細明體" w:hint="eastAsia"/>
          <w:b/>
          <w:color w:val="FF0000"/>
          <w:lang w:eastAsia="zh-TW"/>
        </w:rPr>
        <w:t>我們既有屬土的形狀，將來也必有屬天的形狀。</w:t>
      </w:r>
      <w:r w:rsidRPr="00E84ABF">
        <w:rPr>
          <w:rFonts w:ascii="細明體" w:eastAsia="細明體"/>
          <w:b/>
          <w:color w:val="FF0000"/>
          <w:lang w:eastAsia="zh-TW"/>
        </w:rPr>
        <w:t>50</w:t>
      </w:r>
      <w:r w:rsidRPr="00E84ABF">
        <w:rPr>
          <w:rFonts w:ascii="細明體" w:eastAsia="細明體" w:hint="eastAsia"/>
          <w:b/>
          <w:color w:val="FF0000"/>
          <w:lang w:eastAsia="zh-TW"/>
        </w:rPr>
        <w:t>弟兄們，我告訴你們</w:t>
      </w:r>
      <w:r w:rsidRPr="00E84ABF">
        <w:rPr>
          <w:rFonts w:ascii="細明體" w:eastAsia="細明體" w:hAnsi="細明體" w:cs="細明體" w:hint="eastAsia"/>
          <w:b/>
          <w:color w:val="FF0000"/>
          <w:lang w:eastAsia="zh-TW"/>
        </w:rPr>
        <w:t>說</w:t>
      </w:r>
      <w:r w:rsidRPr="00E84ABF">
        <w:rPr>
          <w:rFonts w:ascii="細明體" w:eastAsia="細明體" w:hAnsi="MS Mincho" w:cs="MS Mincho" w:hint="eastAsia"/>
          <w:b/>
          <w:color w:val="FF0000"/>
          <w:lang w:eastAsia="zh-TW"/>
        </w:rPr>
        <w:t>，血肉之體不能承受神的國，必朽壞的不能承受</w:t>
      </w:r>
      <w:proofErr w:type="gramStart"/>
      <w:r w:rsidRPr="00E84ABF">
        <w:rPr>
          <w:rFonts w:ascii="細明體" w:eastAsia="細明體" w:hAnsi="MS Mincho" w:cs="MS Mincho" w:hint="eastAsia"/>
          <w:b/>
          <w:color w:val="FF0000"/>
          <w:lang w:eastAsia="zh-TW"/>
        </w:rPr>
        <w:t>不</w:t>
      </w:r>
      <w:proofErr w:type="gramEnd"/>
      <w:r w:rsidRPr="00E84ABF">
        <w:rPr>
          <w:rFonts w:ascii="細明體" w:eastAsia="細明體" w:hAnsi="MS Mincho" w:cs="MS Mincho" w:hint="eastAsia"/>
          <w:b/>
          <w:color w:val="FF0000"/>
          <w:lang w:eastAsia="zh-TW"/>
        </w:rPr>
        <w:t>朽壞的。</w:t>
      </w:r>
    </w:p>
    <w:p w:rsidR="002D640F" w:rsidRPr="007B1EB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p>
    <w:p w:rsidR="002D640F" w:rsidRPr="007B1EB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r w:rsidRPr="007B1EB6">
        <w:rPr>
          <w:rFonts w:ascii="細明體" w:eastAsia="細明體" w:hint="eastAsia"/>
          <w:lang w:eastAsia="ja-JP"/>
        </w:rPr>
        <w:t>保羅在這個段落繼續回應有關信徒復活的問題，主要集中討論復活的形體。他在這裡回應哥林多信徒的疑問，他們當中有些人或許受到希臘文化影響，以為人死了就是從身體中被釋放，以致不能理解身體復活的事（35）。保羅以自然界的現象去解釋身體改變的道理（36-41），首先以種子為例，指出子粒與穀物有不同的形體，子粒的死並不是生命的終結，反而是更美的形體的開始（36-37）。論到不同的形體，保羅強調世上各種形體都是「神隨自己的意思」而成（38-41），包括信徒復活後的形體（42a）。接着，他以四個對比去描述復活後的形體：原先</w:t>
      </w:r>
      <w:r>
        <w:rPr>
          <w:rFonts w:ascii="細明體" w:eastAsia="細明體" w:hint="eastAsia"/>
          <w:lang w:eastAsia="zh-TW"/>
        </w:rPr>
        <w:t>的</w:t>
      </w:r>
      <w:r w:rsidRPr="007B1EB6">
        <w:rPr>
          <w:rFonts w:ascii="細明體" w:eastAsia="細明體" w:hint="eastAsia"/>
          <w:lang w:eastAsia="ja-JP"/>
        </w:rPr>
        <w:t>是會衰退、步向滅亡的，將來的是充滿活力的（42）；原先的是被罪捆綁，是犯罪的媒介，末後的是滿有榮耀的（43）；原先的是被情慾、被世界、被罪所控制</w:t>
      </w:r>
      <w:r>
        <w:rPr>
          <w:rFonts w:ascii="細明體" w:eastAsia="細明體" w:hint="eastAsia"/>
          <w:lang w:eastAsia="zh-TW"/>
        </w:rPr>
        <w:t>的</w:t>
      </w:r>
      <w:r w:rsidRPr="007B1EB6">
        <w:rPr>
          <w:rFonts w:ascii="細明體" w:eastAsia="細明體" w:hint="eastAsia"/>
          <w:lang w:eastAsia="ja-JP"/>
        </w:rPr>
        <w:t>，將來的卻是有能力活出合神心意的生命（44）；總括來</w:t>
      </w:r>
      <w:r w:rsidRPr="007B1EB6">
        <w:rPr>
          <w:rFonts w:ascii="細明體" w:eastAsia="細明體" w:hAnsi="ヒラギノ角ゴ ProN W3" w:cs="ヒラギノ角ゴ ProN W3" w:hint="eastAsia"/>
          <w:lang w:eastAsia="ja-JP"/>
        </w:rPr>
        <w:t>說</w:t>
      </w:r>
      <w:r w:rsidRPr="007B1EB6">
        <w:rPr>
          <w:rFonts w:ascii="細明體" w:eastAsia="細明體" w:hint="eastAsia"/>
          <w:lang w:eastAsia="ja-JP"/>
        </w:rPr>
        <w:t>，原先的是屬塵土、會過去、受限制的、是首先的亞當的形體，將來的是屬天的、不斷更新的、有復活的能力的新創造，是在基督裡面的形體（45-50）。這個更新改變的過程是一剎那的，眨眼之間的事（「號筒吹響」指主再來是突如其來的事，51-53）。信徒因著這更新的盼望，死亡就變得不再可怕，因為死亡不再代表與神隔</w:t>
      </w:r>
      <w:r w:rsidRPr="007B1EB6">
        <w:rPr>
          <w:rFonts w:ascii="細明體" w:eastAsia="細明體" w:hAnsi="ヒラギノ角ゴ ProN W3" w:cs="ヒラギノ角ゴ ProN W3" w:hint="eastAsia"/>
          <w:lang w:eastAsia="ja-JP"/>
        </w:rPr>
        <w:t>絕</w:t>
      </w:r>
      <w:r w:rsidRPr="007B1EB6">
        <w:rPr>
          <w:rFonts w:ascii="細明體" w:eastAsia="細明體" w:hint="eastAsia"/>
          <w:lang w:eastAsia="ja-JP"/>
        </w:rPr>
        <w:t>，而是得著新</w:t>
      </w:r>
      <w:r>
        <w:rPr>
          <w:rFonts w:ascii="細明體" w:eastAsia="細明體" w:hint="eastAsia"/>
          <w:lang w:eastAsia="ja-JP"/>
        </w:rPr>
        <w:t>形體、與主相遇</w:t>
      </w:r>
      <w:r w:rsidRPr="007B1EB6">
        <w:rPr>
          <w:rFonts w:ascii="細明體" w:eastAsia="細明體" w:hint="eastAsia"/>
          <w:lang w:eastAsia="ja-JP"/>
        </w:rPr>
        <w:t>。信徒不再在罪的權勢之下，按著律法要走向審判與滅亡（54-56）。</w:t>
      </w:r>
      <w:r w:rsidRPr="007B1EB6">
        <w:rPr>
          <w:rFonts w:ascii="細明體" w:eastAsia="細明體" w:hAnsi="ヒラギノ角ゴ ProN W3" w:cs="ヒラギノ角ゴ ProN W3" w:hint="eastAsia"/>
          <w:lang w:eastAsia="ja-JP"/>
        </w:rPr>
        <w:t>說</w:t>
      </w:r>
      <w:r w:rsidRPr="007B1EB6">
        <w:rPr>
          <w:rFonts w:ascii="細明體" w:eastAsia="細明體" w:hint="eastAsia"/>
          <w:lang w:eastAsia="ja-JP"/>
        </w:rPr>
        <w:t>到這裡，保羅不禁要稱謝基督（57），並鼓勵哥林多的信徒要堅定站立在這個盼望之上（站穩的觀念呼應本章的開首，參1），竭力作主工（58）。</w:t>
      </w:r>
    </w:p>
    <w:p w:rsidR="002D640F" w:rsidRPr="007B1EB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p>
    <w:p w:rsidR="002D640F" w:rsidRPr="005D333D"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b/>
          <w:color w:val="006600"/>
          <w:lang w:eastAsia="ja-JP"/>
        </w:rPr>
      </w:pPr>
      <w:r w:rsidRPr="005D333D">
        <w:rPr>
          <w:rFonts w:ascii="細明體" w:eastAsia="細明體" w:hint="eastAsia"/>
          <w:b/>
          <w:color w:val="006600"/>
          <w:lang w:eastAsia="ja-JP"/>
        </w:rPr>
        <w:t>思想：</w:t>
      </w:r>
    </w:p>
    <w:p w:rsidR="002D640F" w:rsidRPr="005D333D"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b/>
          <w:color w:val="006600"/>
          <w:lang w:eastAsia="ja-JP"/>
        </w:rPr>
      </w:pPr>
      <w:r w:rsidRPr="005D333D">
        <w:rPr>
          <w:rFonts w:ascii="細明體" w:eastAsia="細明體" w:hint="eastAsia"/>
          <w:b/>
          <w:color w:val="006600"/>
          <w:lang w:eastAsia="ja-JP"/>
        </w:rPr>
        <w:t>大部分人年青的時候，總是充滿活力朝氣，有用不完的精力，少有疲憊，復原力也強。但隨著年</w:t>
      </w:r>
      <w:r w:rsidRPr="005D333D">
        <w:rPr>
          <w:rFonts w:ascii="細明體" w:eastAsia="細明體" w:hAnsi="ヒラギノ角ゴ ProN W3" w:cs="ヒラギノ角ゴ ProN W3" w:hint="eastAsia"/>
          <w:b/>
          <w:color w:val="006600"/>
          <w:lang w:eastAsia="ja-JP"/>
        </w:rPr>
        <w:t>歲</w:t>
      </w:r>
      <w:r w:rsidRPr="005D333D">
        <w:rPr>
          <w:rFonts w:ascii="細明體" w:eastAsia="細明體" w:hint="eastAsia"/>
          <w:b/>
          <w:color w:val="006600"/>
          <w:lang w:eastAsia="ja-JP"/>
        </w:rPr>
        <w:t>增長，身體開始老化，很多以往能夠做的、能夠抵受的，漸漸覺得吃力，恢復的速度也越來越慢。到年老的時候，往往更是舉步為艱，病倒了要很長時間去復原，身體的限制越來越多。無論是在人生哪一個階段、身體在哪一種光景，讓我們都不喪志，因知道在末後，我們終會得著復活後的形體，滿有</w:t>
      </w:r>
      <w:r w:rsidRPr="005D333D">
        <w:rPr>
          <w:rFonts w:ascii="細明體" w:eastAsia="細明體" w:hint="eastAsia"/>
          <w:b/>
          <w:color w:val="006600"/>
          <w:lang w:eastAsia="ja-JP"/>
        </w:rPr>
        <w:lastRenderedPageBreak/>
        <w:t>基督復活的能力。讓我們羨慕末後亞當的形體，以致在任何處境都懷着盼望，能勇敢面對衰老與死亡，知道死亡是帶我們由原來的形體轉換到末後的形體的必經階段，而不是人生的終點。</w:t>
      </w:r>
    </w:p>
    <w:p w:rsidR="002D640F" w:rsidRPr="007B1EB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p>
    <w:p w:rsidR="002D640F" w:rsidRPr="007B1EB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p>
    <w:p w:rsidR="002D640F" w:rsidRPr="007B1EB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p>
    <w:p w:rsidR="002D640F" w:rsidRPr="007B1EB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p>
    <w:p w:rsidR="002D640F" w:rsidRPr="007B1EB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p>
    <w:p w:rsidR="002D640F" w:rsidRPr="007B1EB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r>
        <w:rPr>
          <w:rFonts w:ascii="細明體" w:eastAsia="細明體"/>
          <w:lang w:eastAsia="ja-JP"/>
        </w:rPr>
        <w:br w:type="page"/>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zh-TW"/>
        </w:rPr>
      </w:pPr>
      <w:r>
        <w:rPr>
          <w:rFonts w:ascii="細明體" w:eastAsia="細明體" w:hint="eastAsia"/>
          <w:lang w:eastAsia="zh-TW"/>
        </w:rPr>
        <w:lastRenderedPageBreak/>
        <w:t>Day 30</w:t>
      </w:r>
    </w:p>
    <w:p w:rsidR="002D640F" w:rsidRPr="007B1EB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r w:rsidRPr="007B1EB6">
        <w:rPr>
          <w:rFonts w:ascii="細明體" w:eastAsia="細明體" w:hint="eastAsia"/>
          <w:lang w:eastAsia="ja-JP"/>
        </w:rPr>
        <w:t>一切憑愛心而做</w:t>
      </w:r>
    </w:p>
    <w:p w:rsidR="002D640F" w:rsidRPr="00417644"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新細明體" w:eastAsia="新細明體"/>
          <w:lang w:eastAsia="zh-TW"/>
        </w:rPr>
      </w:pPr>
      <w:r>
        <w:rPr>
          <w:rFonts w:ascii="新細明體" w:eastAsia="新細明體" w:hint="eastAsia"/>
          <w:lang w:eastAsia="zh-TW"/>
        </w:rPr>
        <w:t>作者：彭家鏗</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zh-TW"/>
        </w:rPr>
      </w:pPr>
      <w:r>
        <w:rPr>
          <w:rFonts w:ascii="新細明體" w:eastAsia="新細明體" w:hint="eastAsia"/>
          <w:lang w:eastAsia="zh-TW"/>
        </w:rPr>
        <w:t>哥</w:t>
      </w:r>
      <w:r w:rsidRPr="00417644">
        <w:rPr>
          <w:rFonts w:ascii="新細明體" w:eastAsia="新細明體" w:hint="eastAsia"/>
          <w:lang w:eastAsia="ja-JP"/>
        </w:rPr>
        <w:t>林</w:t>
      </w:r>
      <w:r>
        <w:rPr>
          <w:rFonts w:ascii="新細明體" w:eastAsia="新細明體" w:hint="eastAsia"/>
          <w:lang w:eastAsia="zh-TW"/>
        </w:rPr>
        <w:t>多</w:t>
      </w:r>
      <w:r w:rsidRPr="00417644">
        <w:rPr>
          <w:rFonts w:ascii="新細明體" w:eastAsia="新細明體" w:hint="eastAsia"/>
          <w:lang w:eastAsia="ja-JP"/>
        </w:rPr>
        <w:t>前</w:t>
      </w:r>
      <w:r>
        <w:rPr>
          <w:rFonts w:ascii="新細明體" w:eastAsia="新細明體" w:hint="eastAsia"/>
          <w:lang w:eastAsia="zh-TW"/>
        </w:rPr>
        <w:t>書</w:t>
      </w:r>
      <w:r w:rsidRPr="007B1EB6">
        <w:rPr>
          <w:rFonts w:ascii="細明體" w:eastAsia="細明體" w:hint="eastAsia"/>
          <w:lang w:eastAsia="ja-JP"/>
        </w:rPr>
        <w:t>十六1-21</w:t>
      </w:r>
    </w:p>
    <w:p w:rsidR="002D640F" w:rsidRPr="005D333D"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b/>
          <w:color w:val="006600"/>
          <w:lang w:eastAsia="zh-TW"/>
        </w:rPr>
      </w:pPr>
      <w:r w:rsidRPr="005D333D">
        <w:rPr>
          <w:rFonts w:ascii="細明體" w:eastAsia="細明體" w:hint="eastAsia"/>
          <w:b/>
          <w:color w:val="006600"/>
          <w:lang w:eastAsia="zh-TW"/>
        </w:rPr>
        <w:t>1論到為聖徒捐錢，我從前怎樣吩咐加拉太的眾教會，你們也當怎樣行。</w:t>
      </w:r>
      <w:r w:rsidRPr="005D333D">
        <w:rPr>
          <w:rFonts w:ascii="細明體" w:eastAsia="細明體"/>
          <w:b/>
          <w:color w:val="006600"/>
          <w:lang w:eastAsia="zh-TW"/>
        </w:rPr>
        <w:t>2</w:t>
      </w:r>
      <w:r w:rsidRPr="005D333D">
        <w:rPr>
          <w:rFonts w:ascii="細明體" w:eastAsia="細明體" w:hint="eastAsia"/>
          <w:b/>
          <w:color w:val="006600"/>
          <w:lang w:eastAsia="zh-TW"/>
        </w:rPr>
        <w:t>每逢七日的第一日，各人要照自己的進項抽出來留著，免得我來的</w:t>
      </w:r>
      <w:proofErr w:type="gramStart"/>
      <w:r w:rsidRPr="005D333D">
        <w:rPr>
          <w:rFonts w:ascii="細明體" w:eastAsia="細明體" w:hint="eastAsia"/>
          <w:b/>
          <w:color w:val="006600"/>
          <w:lang w:eastAsia="zh-TW"/>
        </w:rPr>
        <w:t>時候現湊</w:t>
      </w:r>
      <w:proofErr w:type="gramEnd"/>
      <w:r w:rsidRPr="005D333D">
        <w:rPr>
          <w:rFonts w:ascii="細明體" w:eastAsia="細明體" w:hint="eastAsia"/>
          <w:b/>
          <w:color w:val="006600"/>
          <w:lang w:eastAsia="zh-TW"/>
        </w:rPr>
        <w:t>。</w:t>
      </w:r>
      <w:r w:rsidRPr="005D333D">
        <w:rPr>
          <w:rFonts w:ascii="細明體" w:eastAsia="細明體"/>
          <w:b/>
          <w:color w:val="006600"/>
          <w:lang w:eastAsia="zh-TW"/>
        </w:rPr>
        <w:t>3</w:t>
      </w:r>
      <w:proofErr w:type="gramStart"/>
      <w:r w:rsidRPr="005D333D">
        <w:rPr>
          <w:rFonts w:ascii="細明體" w:eastAsia="細明體" w:hint="eastAsia"/>
          <w:b/>
          <w:color w:val="006600"/>
          <w:lang w:eastAsia="zh-TW"/>
        </w:rPr>
        <w:t>及至我</w:t>
      </w:r>
      <w:proofErr w:type="gramEnd"/>
      <w:r w:rsidRPr="005D333D">
        <w:rPr>
          <w:rFonts w:ascii="細明體" w:eastAsia="細明體" w:hint="eastAsia"/>
          <w:b/>
          <w:color w:val="006600"/>
          <w:lang w:eastAsia="zh-TW"/>
        </w:rPr>
        <w:t>來到了，你們寫信舉薦誰，我就打發他們，把你們的捐資送到耶路撒冷去。</w:t>
      </w:r>
      <w:r w:rsidRPr="005D333D">
        <w:rPr>
          <w:rFonts w:ascii="細明體" w:eastAsia="細明體"/>
          <w:b/>
          <w:color w:val="006600"/>
          <w:lang w:eastAsia="zh-TW"/>
        </w:rPr>
        <w:t>4</w:t>
      </w:r>
      <w:r w:rsidRPr="005D333D">
        <w:rPr>
          <w:rFonts w:ascii="細明體" w:eastAsia="細明體" w:hint="eastAsia"/>
          <w:b/>
          <w:color w:val="006600"/>
          <w:lang w:eastAsia="zh-TW"/>
        </w:rPr>
        <w:t>若我也該去，他們可以和我同去。5我要從馬其頓經過；既經過了，就要到你們那</w:t>
      </w:r>
      <w:proofErr w:type="gramStart"/>
      <w:r w:rsidRPr="005D333D">
        <w:rPr>
          <w:rFonts w:ascii="細明體" w:eastAsia="細明體" w:hint="eastAsia"/>
          <w:b/>
          <w:color w:val="006600"/>
          <w:lang w:eastAsia="zh-TW"/>
        </w:rPr>
        <w:t>裏</w:t>
      </w:r>
      <w:proofErr w:type="gramEnd"/>
      <w:r w:rsidRPr="005D333D">
        <w:rPr>
          <w:rFonts w:ascii="細明體" w:eastAsia="細明體" w:hint="eastAsia"/>
          <w:b/>
          <w:color w:val="006600"/>
          <w:lang w:eastAsia="zh-TW"/>
        </w:rPr>
        <w:t>去，</w:t>
      </w:r>
      <w:r w:rsidRPr="005D333D">
        <w:rPr>
          <w:rFonts w:ascii="細明體" w:eastAsia="細明體"/>
          <w:b/>
          <w:color w:val="006600"/>
          <w:lang w:eastAsia="zh-TW"/>
        </w:rPr>
        <w:t>6</w:t>
      </w:r>
      <w:r w:rsidRPr="005D333D">
        <w:rPr>
          <w:rFonts w:ascii="細明體" w:eastAsia="細明體" w:hint="eastAsia"/>
          <w:b/>
          <w:color w:val="006600"/>
          <w:lang w:eastAsia="zh-TW"/>
        </w:rPr>
        <w:t>或者和你們同住</w:t>
      </w:r>
      <w:proofErr w:type="gramStart"/>
      <w:r w:rsidRPr="005D333D">
        <w:rPr>
          <w:rFonts w:ascii="細明體" w:eastAsia="細明體" w:hint="eastAsia"/>
          <w:b/>
          <w:color w:val="006600"/>
          <w:lang w:eastAsia="zh-TW"/>
        </w:rPr>
        <w:t>幾時，</w:t>
      </w:r>
      <w:proofErr w:type="gramEnd"/>
      <w:r w:rsidRPr="005D333D">
        <w:rPr>
          <w:rFonts w:ascii="細明體" w:eastAsia="細明體" w:hint="eastAsia"/>
          <w:b/>
          <w:color w:val="006600"/>
          <w:lang w:eastAsia="zh-TW"/>
        </w:rPr>
        <w:t>或者也過冬。無論我往哪</w:t>
      </w:r>
      <w:proofErr w:type="gramStart"/>
      <w:r w:rsidRPr="005D333D">
        <w:rPr>
          <w:rFonts w:ascii="細明體" w:eastAsia="細明體" w:hint="eastAsia"/>
          <w:b/>
          <w:color w:val="006600"/>
          <w:lang w:eastAsia="zh-TW"/>
        </w:rPr>
        <w:t>裏</w:t>
      </w:r>
      <w:proofErr w:type="gramEnd"/>
      <w:r w:rsidRPr="005D333D">
        <w:rPr>
          <w:rFonts w:ascii="細明體" w:eastAsia="細明體" w:hint="eastAsia"/>
          <w:b/>
          <w:color w:val="006600"/>
          <w:lang w:eastAsia="zh-TW"/>
        </w:rPr>
        <w:t>去，你們就可以給我送行。</w:t>
      </w:r>
      <w:r w:rsidRPr="005D333D">
        <w:rPr>
          <w:rFonts w:ascii="細明體" w:eastAsia="細明體"/>
          <w:b/>
          <w:color w:val="006600"/>
          <w:lang w:eastAsia="zh-TW"/>
        </w:rPr>
        <w:t>7</w:t>
      </w:r>
      <w:r w:rsidRPr="005D333D">
        <w:rPr>
          <w:rFonts w:ascii="細明體" w:eastAsia="細明體" w:hint="eastAsia"/>
          <w:b/>
          <w:color w:val="006600"/>
          <w:lang w:eastAsia="zh-TW"/>
        </w:rPr>
        <w:t>我如今不願意路過見你們；主若許我，我就指望和你們同住幾時。</w:t>
      </w:r>
      <w:r w:rsidRPr="005D333D">
        <w:rPr>
          <w:rFonts w:ascii="細明體" w:eastAsia="細明體"/>
          <w:b/>
          <w:color w:val="006600"/>
          <w:lang w:eastAsia="zh-TW"/>
        </w:rPr>
        <w:t>8</w:t>
      </w:r>
      <w:r w:rsidRPr="005D333D">
        <w:rPr>
          <w:rFonts w:ascii="細明體" w:eastAsia="細明體" w:hint="eastAsia"/>
          <w:b/>
          <w:color w:val="006600"/>
          <w:lang w:eastAsia="zh-TW"/>
        </w:rPr>
        <w:t>但我要仍舊住在以</w:t>
      </w:r>
      <w:proofErr w:type="gramStart"/>
      <w:r w:rsidRPr="005D333D">
        <w:rPr>
          <w:rFonts w:ascii="細明體" w:eastAsia="細明體" w:hint="eastAsia"/>
          <w:b/>
          <w:color w:val="006600"/>
          <w:lang w:eastAsia="zh-TW"/>
        </w:rPr>
        <w:t>弗</w:t>
      </w:r>
      <w:proofErr w:type="gramEnd"/>
      <w:r w:rsidRPr="005D333D">
        <w:rPr>
          <w:rFonts w:ascii="細明體" w:eastAsia="細明體" w:hint="eastAsia"/>
          <w:b/>
          <w:color w:val="006600"/>
          <w:lang w:eastAsia="zh-TW"/>
        </w:rPr>
        <w:t>所，直等到五旬節；</w:t>
      </w:r>
      <w:r w:rsidRPr="005D333D">
        <w:rPr>
          <w:rFonts w:ascii="細明體" w:eastAsia="細明體"/>
          <w:b/>
          <w:color w:val="006600"/>
          <w:lang w:eastAsia="zh-TW"/>
        </w:rPr>
        <w:t>9</w:t>
      </w:r>
      <w:r w:rsidRPr="005D333D">
        <w:rPr>
          <w:rFonts w:ascii="細明體" w:eastAsia="細明體" w:hint="eastAsia"/>
          <w:b/>
          <w:color w:val="006600"/>
          <w:lang w:eastAsia="zh-TW"/>
        </w:rPr>
        <w:t>因為有寬大又有功效的門為我開了，並且反對的人也多。</w:t>
      </w:r>
      <w:r w:rsidRPr="005D333D">
        <w:rPr>
          <w:rFonts w:ascii="細明體" w:eastAsia="細明體"/>
          <w:b/>
          <w:color w:val="006600"/>
          <w:lang w:eastAsia="zh-TW"/>
        </w:rPr>
        <w:t>10</w:t>
      </w:r>
      <w:r w:rsidRPr="005D333D">
        <w:rPr>
          <w:rFonts w:ascii="細明體" w:eastAsia="細明體" w:hint="eastAsia"/>
          <w:b/>
          <w:color w:val="006600"/>
          <w:lang w:eastAsia="zh-TW"/>
        </w:rPr>
        <w:t>若是提摩太來到，你們要留心，叫他在你們那</w:t>
      </w:r>
      <w:proofErr w:type="gramStart"/>
      <w:r w:rsidRPr="005D333D">
        <w:rPr>
          <w:rFonts w:ascii="細明體" w:eastAsia="細明體" w:hint="eastAsia"/>
          <w:b/>
          <w:color w:val="006600"/>
          <w:lang w:eastAsia="zh-TW"/>
        </w:rPr>
        <w:t>裏</w:t>
      </w:r>
      <w:proofErr w:type="gramEnd"/>
      <w:r w:rsidRPr="005D333D">
        <w:rPr>
          <w:rFonts w:ascii="細明體" w:eastAsia="細明體" w:hint="eastAsia"/>
          <w:b/>
          <w:color w:val="006600"/>
          <w:lang w:eastAsia="zh-TW"/>
        </w:rPr>
        <w:t>無所懼怕；因為他勞力做主的工，像我一樣。</w:t>
      </w:r>
      <w:r w:rsidRPr="005D333D">
        <w:rPr>
          <w:rFonts w:ascii="細明體" w:eastAsia="細明體"/>
          <w:b/>
          <w:color w:val="006600"/>
          <w:lang w:eastAsia="zh-TW"/>
        </w:rPr>
        <w:t>11</w:t>
      </w:r>
      <w:r w:rsidRPr="005D333D">
        <w:rPr>
          <w:rFonts w:ascii="細明體" w:eastAsia="細明體" w:hint="eastAsia"/>
          <w:b/>
          <w:color w:val="006600"/>
          <w:lang w:eastAsia="zh-TW"/>
        </w:rPr>
        <w:t>所以，無論誰都不可藐視他，只要送他平安前行，叫他到我這</w:t>
      </w:r>
      <w:proofErr w:type="gramStart"/>
      <w:r w:rsidRPr="005D333D">
        <w:rPr>
          <w:rFonts w:ascii="細明體" w:eastAsia="細明體" w:hint="eastAsia"/>
          <w:b/>
          <w:color w:val="006600"/>
          <w:lang w:eastAsia="zh-TW"/>
        </w:rPr>
        <w:t>裏</w:t>
      </w:r>
      <w:proofErr w:type="gramEnd"/>
      <w:r w:rsidRPr="005D333D">
        <w:rPr>
          <w:rFonts w:ascii="細明體" w:eastAsia="細明體" w:hint="eastAsia"/>
          <w:b/>
          <w:color w:val="006600"/>
          <w:lang w:eastAsia="zh-TW"/>
        </w:rPr>
        <w:t>來，因我指望他和弟兄們同來。</w:t>
      </w:r>
      <w:r w:rsidRPr="005D333D">
        <w:rPr>
          <w:rFonts w:ascii="細明體" w:eastAsia="細明體"/>
          <w:b/>
          <w:color w:val="006600"/>
          <w:lang w:eastAsia="zh-TW"/>
        </w:rPr>
        <w:t>12</w:t>
      </w:r>
      <w:r w:rsidRPr="005D333D">
        <w:rPr>
          <w:rFonts w:ascii="細明體" w:eastAsia="細明體" w:hint="eastAsia"/>
          <w:b/>
          <w:color w:val="006600"/>
          <w:lang w:eastAsia="zh-TW"/>
        </w:rPr>
        <w:t>至於兄弟亞波羅，我再三地勸他同弟兄們到你們那</w:t>
      </w:r>
      <w:proofErr w:type="gramStart"/>
      <w:r w:rsidRPr="005D333D">
        <w:rPr>
          <w:rFonts w:ascii="細明體" w:eastAsia="細明體" w:hint="eastAsia"/>
          <w:b/>
          <w:color w:val="006600"/>
          <w:lang w:eastAsia="zh-TW"/>
        </w:rPr>
        <w:t>裏</w:t>
      </w:r>
      <w:proofErr w:type="gramEnd"/>
      <w:r w:rsidRPr="005D333D">
        <w:rPr>
          <w:rFonts w:ascii="細明體" w:eastAsia="細明體" w:hint="eastAsia"/>
          <w:b/>
          <w:color w:val="006600"/>
          <w:lang w:eastAsia="zh-TW"/>
        </w:rPr>
        <w:t>去；但這時他決不願意去，幾時有了機會他必去。</w:t>
      </w:r>
      <w:r w:rsidRPr="005035AA">
        <w:rPr>
          <w:rFonts w:ascii="細明體" w:eastAsia="細明體"/>
          <w:b/>
          <w:color w:val="FF0000"/>
          <w:lang w:eastAsia="zh-TW"/>
        </w:rPr>
        <w:t>13</w:t>
      </w:r>
      <w:r w:rsidRPr="005035AA">
        <w:rPr>
          <w:rFonts w:ascii="細明體" w:eastAsia="細明體" w:hint="eastAsia"/>
          <w:b/>
          <w:color w:val="FF0000"/>
          <w:lang w:eastAsia="zh-TW"/>
        </w:rPr>
        <w:t>你們</w:t>
      </w:r>
      <w:proofErr w:type="gramStart"/>
      <w:r w:rsidRPr="005035AA">
        <w:rPr>
          <w:rFonts w:ascii="細明體" w:eastAsia="細明體" w:hint="eastAsia"/>
          <w:b/>
          <w:color w:val="FF0000"/>
          <w:lang w:eastAsia="zh-TW"/>
        </w:rPr>
        <w:t>務</w:t>
      </w:r>
      <w:proofErr w:type="gramEnd"/>
      <w:r w:rsidRPr="005035AA">
        <w:rPr>
          <w:rFonts w:ascii="細明體" w:eastAsia="細明體" w:hint="eastAsia"/>
          <w:b/>
          <w:color w:val="FF0000"/>
          <w:lang w:eastAsia="zh-TW"/>
        </w:rPr>
        <w:t>要警醒，在真道上站立得穩，要作大丈夫，要剛強。</w:t>
      </w:r>
      <w:r w:rsidRPr="005035AA">
        <w:rPr>
          <w:rFonts w:ascii="細明體" w:eastAsia="細明體"/>
          <w:b/>
          <w:color w:val="FF0000"/>
          <w:lang w:eastAsia="zh-TW"/>
        </w:rPr>
        <w:t>14</w:t>
      </w:r>
      <w:r w:rsidRPr="005035AA">
        <w:rPr>
          <w:rFonts w:ascii="細明體" w:eastAsia="細明體" w:hint="eastAsia"/>
          <w:b/>
          <w:color w:val="FF0000"/>
          <w:lang w:eastAsia="zh-TW"/>
        </w:rPr>
        <w:t>凡你們所做的都要憑愛心而做。</w:t>
      </w:r>
      <w:r w:rsidRPr="005D333D">
        <w:rPr>
          <w:rFonts w:ascii="細明體" w:eastAsia="細明體"/>
          <w:b/>
          <w:color w:val="006600"/>
          <w:lang w:eastAsia="zh-TW"/>
        </w:rPr>
        <w:t>15</w:t>
      </w:r>
      <w:r w:rsidRPr="005D333D">
        <w:rPr>
          <w:rFonts w:ascii="細明體" w:eastAsia="細明體" w:hint="eastAsia"/>
          <w:b/>
          <w:color w:val="006600"/>
          <w:lang w:eastAsia="zh-TW"/>
        </w:rPr>
        <w:t>弟兄們，你們曉得司提法那一家，是</w:t>
      </w:r>
      <w:proofErr w:type="gramStart"/>
      <w:r w:rsidRPr="005D333D">
        <w:rPr>
          <w:rFonts w:ascii="細明體" w:eastAsia="細明體" w:hint="eastAsia"/>
          <w:b/>
          <w:color w:val="006600"/>
          <w:lang w:eastAsia="zh-TW"/>
        </w:rPr>
        <w:t>亞該亞初結</w:t>
      </w:r>
      <w:proofErr w:type="gramEnd"/>
      <w:r w:rsidRPr="005D333D">
        <w:rPr>
          <w:rFonts w:ascii="細明體" w:eastAsia="細明體" w:hint="eastAsia"/>
          <w:b/>
          <w:color w:val="006600"/>
          <w:lang w:eastAsia="zh-TW"/>
        </w:rPr>
        <w:t>的果子，並且他們專以服事聖徒為念。</w:t>
      </w:r>
      <w:r w:rsidRPr="005D333D">
        <w:rPr>
          <w:rFonts w:ascii="細明體" w:eastAsia="細明體"/>
          <w:b/>
          <w:color w:val="006600"/>
          <w:lang w:eastAsia="zh-TW"/>
        </w:rPr>
        <w:t>16</w:t>
      </w:r>
      <w:r w:rsidRPr="005D333D">
        <w:rPr>
          <w:rFonts w:ascii="細明體" w:eastAsia="細明體" w:hint="eastAsia"/>
          <w:b/>
          <w:color w:val="006600"/>
          <w:lang w:eastAsia="zh-TW"/>
        </w:rPr>
        <w:t>我勸你們順服這樣的人，並一切同工同</w:t>
      </w:r>
      <w:proofErr w:type="gramStart"/>
      <w:r w:rsidRPr="005D333D">
        <w:rPr>
          <w:rFonts w:ascii="細明體" w:eastAsia="細明體" w:hint="eastAsia"/>
          <w:b/>
          <w:color w:val="006600"/>
          <w:lang w:eastAsia="zh-TW"/>
        </w:rPr>
        <w:t>勞</w:t>
      </w:r>
      <w:proofErr w:type="gramEnd"/>
      <w:r w:rsidRPr="005D333D">
        <w:rPr>
          <w:rFonts w:ascii="細明體" w:eastAsia="細明體" w:hint="eastAsia"/>
          <w:b/>
          <w:color w:val="006600"/>
          <w:lang w:eastAsia="zh-TW"/>
        </w:rPr>
        <w:t>的人。</w:t>
      </w:r>
      <w:r w:rsidRPr="005D333D">
        <w:rPr>
          <w:rFonts w:ascii="細明體" w:eastAsia="細明體"/>
          <w:b/>
          <w:color w:val="006600"/>
          <w:lang w:eastAsia="zh-TW"/>
        </w:rPr>
        <w:t>17</w:t>
      </w:r>
      <w:r w:rsidRPr="005D333D">
        <w:rPr>
          <w:rFonts w:ascii="細明體" w:eastAsia="細明體" w:hint="eastAsia"/>
          <w:b/>
          <w:color w:val="006600"/>
          <w:lang w:eastAsia="zh-TW"/>
        </w:rPr>
        <w:t>司提法那和</w:t>
      </w:r>
      <w:proofErr w:type="gramStart"/>
      <w:r w:rsidRPr="005D333D">
        <w:rPr>
          <w:rFonts w:ascii="細明體" w:eastAsia="細明體" w:hint="eastAsia"/>
          <w:b/>
          <w:color w:val="006600"/>
          <w:lang w:eastAsia="zh-TW"/>
        </w:rPr>
        <w:t>福徒拿</w:t>
      </w:r>
      <w:proofErr w:type="gramEnd"/>
      <w:r w:rsidRPr="005D333D">
        <w:rPr>
          <w:rFonts w:ascii="細明體" w:eastAsia="細明體" w:hint="eastAsia"/>
          <w:b/>
          <w:color w:val="006600"/>
          <w:lang w:eastAsia="zh-TW"/>
        </w:rPr>
        <w:t>都，</w:t>
      </w:r>
      <w:proofErr w:type="gramStart"/>
      <w:r w:rsidRPr="005D333D">
        <w:rPr>
          <w:rFonts w:ascii="細明體" w:eastAsia="細明體" w:hint="eastAsia"/>
          <w:b/>
          <w:color w:val="006600"/>
          <w:lang w:eastAsia="zh-TW"/>
        </w:rPr>
        <w:t>並亞該</w:t>
      </w:r>
      <w:proofErr w:type="gramEnd"/>
      <w:r w:rsidRPr="005D333D">
        <w:rPr>
          <w:rFonts w:ascii="細明體" w:eastAsia="細明體" w:hint="eastAsia"/>
          <w:b/>
          <w:color w:val="006600"/>
          <w:lang w:eastAsia="zh-TW"/>
        </w:rPr>
        <w:t>古到這</w:t>
      </w:r>
      <w:proofErr w:type="gramStart"/>
      <w:r w:rsidRPr="005D333D">
        <w:rPr>
          <w:rFonts w:ascii="細明體" w:eastAsia="細明體" w:hint="eastAsia"/>
          <w:b/>
          <w:color w:val="006600"/>
          <w:lang w:eastAsia="zh-TW"/>
        </w:rPr>
        <w:t>裏</w:t>
      </w:r>
      <w:proofErr w:type="gramEnd"/>
      <w:r w:rsidRPr="005D333D">
        <w:rPr>
          <w:rFonts w:ascii="細明體" w:eastAsia="細明體" w:hint="eastAsia"/>
          <w:b/>
          <w:color w:val="006600"/>
          <w:lang w:eastAsia="zh-TW"/>
        </w:rPr>
        <w:t>來，我很喜歡；因為你們待我有不及之處，他們補上了。</w:t>
      </w:r>
      <w:r w:rsidRPr="005D333D">
        <w:rPr>
          <w:rFonts w:ascii="細明體" w:eastAsia="細明體"/>
          <w:b/>
          <w:color w:val="006600"/>
          <w:lang w:eastAsia="zh-TW"/>
        </w:rPr>
        <w:t>18</w:t>
      </w:r>
      <w:r w:rsidRPr="005D333D">
        <w:rPr>
          <w:rFonts w:ascii="細明體" w:eastAsia="細明體" w:hint="eastAsia"/>
          <w:b/>
          <w:color w:val="006600"/>
          <w:lang w:eastAsia="zh-TW"/>
        </w:rPr>
        <w:t>他們叫我和你們心</w:t>
      </w:r>
      <w:proofErr w:type="gramStart"/>
      <w:r w:rsidRPr="005D333D">
        <w:rPr>
          <w:rFonts w:ascii="細明體" w:eastAsia="細明體" w:hint="eastAsia"/>
          <w:b/>
          <w:color w:val="006600"/>
          <w:lang w:eastAsia="zh-TW"/>
        </w:rPr>
        <w:t>裏</w:t>
      </w:r>
      <w:proofErr w:type="gramEnd"/>
      <w:r w:rsidRPr="005D333D">
        <w:rPr>
          <w:rFonts w:ascii="細明體" w:eastAsia="細明體" w:hint="eastAsia"/>
          <w:b/>
          <w:color w:val="006600"/>
          <w:lang w:eastAsia="zh-TW"/>
        </w:rPr>
        <w:t>都快活。這樣的人，你們</w:t>
      </w:r>
      <w:proofErr w:type="gramStart"/>
      <w:r w:rsidRPr="005D333D">
        <w:rPr>
          <w:rFonts w:ascii="細明體" w:eastAsia="細明體" w:hint="eastAsia"/>
          <w:b/>
          <w:color w:val="006600"/>
          <w:lang w:eastAsia="zh-TW"/>
        </w:rPr>
        <w:t>務</w:t>
      </w:r>
      <w:proofErr w:type="gramEnd"/>
      <w:r w:rsidRPr="005D333D">
        <w:rPr>
          <w:rFonts w:ascii="細明體" w:eastAsia="細明體" w:hint="eastAsia"/>
          <w:b/>
          <w:color w:val="006600"/>
          <w:lang w:eastAsia="zh-TW"/>
        </w:rPr>
        <w:t>要敬重。</w:t>
      </w:r>
      <w:r w:rsidRPr="005D333D">
        <w:rPr>
          <w:rFonts w:ascii="細明體" w:eastAsia="細明體"/>
          <w:b/>
          <w:color w:val="006600"/>
          <w:lang w:eastAsia="zh-TW"/>
        </w:rPr>
        <w:t>19</w:t>
      </w:r>
      <w:r w:rsidRPr="005D333D">
        <w:rPr>
          <w:rFonts w:ascii="細明體" w:eastAsia="細明體" w:hint="eastAsia"/>
          <w:b/>
          <w:color w:val="006600"/>
          <w:lang w:eastAsia="zh-TW"/>
        </w:rPr>
        <w:t>亞細亞的眾教會問你們安。</w:t>
      </w:r>
      <w:proofErr w:type="gramStart"/>
      <w:r w:rsidRPr="005D333D">
        <w:rPr>
          <w:rFonts w:ascii="細明體" w:eastAsia="細明體" w:hint="eastAsia"/>
          <w:b/>
          <w:color w:val="006600"/>
          <w:lang w:eastAsia="zh-TW"/>
        </w:rPr>
        <w:t>亞居拉和百基</w:t>
      </w:r>
      <w:proofErr w:type="gramEnd"/>
      <w:r w:rsidRPr="005D333D">
        <w:rPr>
          <w:rFonts w:ascii="細明體" w:eastAsia="細明體" w:hint="eastAsia"/>
          <w:b/>
          <w:color w:val="006600"/>
          <w:lang w:eastAsia="zh-TW"/>
        </w:rPr>
        <w:t>拉並在他們家</w:t>
      </w:r>
      <w:proofErr w:type="gramStart"/>
      <w:r w:rsidRPr="005D333D">
        <w:rPr>
          <w:rFonts w:ascii="細明體" w:eastAsia="細明體" w:hint="eastAsia"/>
          <w:b/>
          <w:color w:val="006600"/>
          <w:lang w:eastAsia="zh-TW"/>
        </w:rPr>
        <w:t>裏</w:t>
      </w:r>
      <w:proofErr w:type="gramEnd"/>
      <w:r w:rsidRPr="005D333D">
        <w:rPr>
          <w:rFonts w:ascii="細明體" w:eastAsia="細明體" w:hint="eastAsia"/>
          <w:b/>
          <w:color w:val="006600"/>
          <w:lang w:eastAsia="zh-TW"/>
        </w:rPr>
        <w:t>的教會，因主多多地問你們安。</w:t>
      </w:r>
      <w:r w:rsidRPr="005D333D">
        <w:rPr>
          <w:rFonts w:ascii="細明體" w:eastAsia="細明體"/>
          <w:b/>
          <w:color w:val="006600"/>
          <w:lang w:eastAsia="zh-TW"/>
        </w:rPr>
        <w:t>20</w:t>
      </w:r>
      <w:r w:rsidRPr="005D333D">
        <w:rPr>
          <w:rFonts w:ascii="細明體" w:eastAsia="細明體" w:hint="eastAsia"/>
          <w:b/>
          <w:color w:val="006600"/>
          <w:lang w:eastAsia="zh-TW"/>
        </w:rPr>
        <w:t>眾弟兄都問你們安。你們要親嘴問安，彼此</w:t>
      </w:r>
      <w:proofErr w:type="gramStart"/>
      <w:r w:rsidRPr="005D333D">
        <w:rPr>
          <w:rFonts w:ascii="細明體" w:eastAsia="細明體" w:hint="eastAsia"/>
          <w:b/>
          <w:color w:val="006600"/>
          <w:lang w:eastAsia="zh-TW"/>
        </w:rPr>
        <w:t>務</w:t>
      </w:r>
      <w:proofErr w:type="gramEnd"/>
      <w:r w:rsidRPr="005D333D">
        <w:rPr>
          <w:rFonts w:ascii="細明體" w:eastAsia="細明體" w:hint="eastAsia"/>
          <w:b/>
          <w:color w:val="006600"/>
          <w:lang w:eastAsia="zh-TW"/>
        </w:rPr>
        <w:t>要聖潔。</w:t>
      </w:r>
    </w:p>
    <w:p w:rsidR="002D640F" w:rsidRPr="005D333D"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b/>
          <w:color w:val="006600"/>
          <w:lang w:eastAsia="zh-TW"/>
        </w:rPr>
      </w:pPr>
      <w:r w:rsidRPr="005D333D">
        <w:rPr>
          <w:rFonts w:ascii="細明體" w:eastAsia="細明體" w:hint="eastAsia"/>
          <w:b/>
          <w:color w:val="006600"/>
          <w:lang w:eastAsia="zh-TW"/>
        </w:rPr>
        <w:t>21我－保羅親筆問安。</w:t>
      </w:r>
    </w:p>
    <w:p w:rsidR="002D640F" w:rsidRPr="007B1EB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p>
    <w:p w:rsidR="002D640F" w:rsidRPr="007B1EB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r w:rsidRPr="007B1EB6">
        <w:rPr>
          <w:rFonts w:ascii="細明體" w:eastAsia="細明體" w:hint="eastAsia"/>
          <w:lang w:eastAsia="ja-JP"/>
        </w:rPr>
        <w:t>保羅在最後一章交代了三件事：有關捐獻的安排（1-4）、交代行程（5-12）和最後的勸勉（13-24）。關於捐獻安排的討論，可看作是跟前文教導彼此相愛的延伸（十三5）。這兒提及的「捐款」不是指一般教會的奉獻，而是一種特別的捐獻（1《和修》），特地用來支持耶路撒冷教會的需要（3，另參加二10）。這裡的重點是各人要按自己的力量去參與（2），強調嚴謹、高透明度的運作，為的是實踐信徒彼此間的愛。另外，這裡也提到在七日的第一日收集捐獻（2），反映教會開始在主日聚會（相對於安息日），這也與上一章的主題連上關係（基督在主日復活）。</w:t>
      </w:r>
    </w:p>
    <w:p w:rsidR="002D640F" w:rsidRPr="007B1EB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p>
    <w:p w:rsidR="002D640F" w:rsidRPr="007B1EB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r w:rsidRPr="007B1EB6">
        <w:rPr>
          <w:rFonts w:ascii="細明體" w:eastAsia="細明體" w:hint="eastAsia"/>
          <w:lang w:eastAsia="ja-JP"/>
        </w:rPr>
        <w:t>保羅接著交代他的行程（5-9），他盼望到哥林多信徒那裡去，但因以弗所有很多傳福音的機會而選擇留下（8）。保羅表示希望哥林多信徒可以給他「送行」（6），指的應該不是金錢上的支持，而是上路的安排（如食物、路上寄居的安排）。他在這裡特別提到兩位同工，吩咐哥林多信徒要尊重提摩太（10-11），反映</w:t>
      </w:r>
      <w:r>
        <w:rPr>
          <w:rFonts w:ascii="細明體" w:eastAsia="細明體" w:hint="eastAsia"/>
          <w:lang w:eastAsia="zh-TW"/>
        </w:rPr>
        <w:t>後者</w:t>
      </w:r>
      <w:r w:rsidRPr="007B1EB6">
        <w:rPr>
          <w:rFonts w:ascii="細明體" w:eastAsia="細明體" w:hint="eastAsia"/>
          <w:lang w:eastAsia="ja-JP"/>
        </w:rPr>
        <w:t>「自高自大」的問題嚴重，保羅因此特別強調提摩太是他的代言人（10）。他亦交代了亞波羅的行程（12），突顯出教會分黨的問題頗為嚴重（三4），甚至亞波羅也不願意到哥林多去，以免再挑事端。</w:t>
      </w:r>
    </w:p>
    <w:p w:rsidR="002D640F" w:rsidRPr="007B1EB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p>
    <w:p w:rsidR="002D640F" w:rsidRPr="007B1EB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r w:rsidRPr="007B1EB6">
        <w:rPr>
          <w:rFonts w:ascii="細明體" w:eastAsia="細明體" w:hint="eastAsia"/>
          <w:lang w:eastAsia="ja-JP"/>
        </w:rPr>
        <w:t>保羅在最後的問安段落，多次重提本書幾個重要的主題，再次提醒哥林多信徒要以愛心</w:t>
      </w:r>
      <w:r>
        <w:rPr>
          <w:rFonts w:ascii="細明體" w:eastAsia="細明體" w:hint="eastAsia"/>
          <w:lang w:eastAsia="zh-TW"/>
        </w:rPr>
        <w:t>作</w:t>
      </w:r>
      <w:r w:rsidRPr="007B1EB6">
        <w:rPr>
          <w:rFonts w:ascii="細明體" w:eastAsia="細明體" w:hint="eastAsia"/>
          <w:lang w:eastAsia="ja-JP"/>
        </w:rPr>
        <w:t>為行事為人的標準（13, 22, 24），要尊重別人（15-16），要在所信的道上站穩（13，參十五1）。最後</w:t>
      </w:r>
      <w:r w:rsidRPr="00E879CD">
        <w:rPr>
          <w:rFonts w:ascii="細明體" w:eastAsia="細明體" w:hint="eastAsia"/>
          <w:lang w:eastAsia="ja-JP"/>
        </w:rPr>
        <w:t>，保羅</w:t>
      </w:r>
      <w:r w:rsidRPr="007B1EB6">
        <w:rPr>
          <w:rFonts w:ascii="細明體" w:eastAsia="細明體" w:hint="eastAsia"/>
          <w:lang w:eastAsia="ja-JP"/>
        </w:rPr>
        <w:t>提醒他們在盼望等候主再來的時候要</w:t>
      </w:r>
      <w:r w:rsidRPr="007B1EB6">
        <w:rPr>
          <w:rFonts w:ascii="細明體" w:eastAsia="細明體" w:hint="eastAsia"/>
          <w:lang w:eastAsia="ja-JP"/>
        </w:rPr>
        <w:lastRenderedPageBreak/>
        <w:t>警醒、剛強（13, 22），靠著基督的恩去過每一天（23-24）。</w:t>
      </w:r>
    </w:p>
    <w:p w:rsidR="002D640F" w:rsidRPr="007B1EB6"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p>
    <w:p w:rsidR="002D640F" w:rsidRPr="005D333D"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b/>
          <w:color w:val="006600"/>
          <w:lang w:eastAsia="ja-JP"/>
        </w:rPr>
      </w:pPr>
      <w:r w:rsidRPr="005D333D">
        <w:rPr>
          <w:rFonts w:ascii="細明體" w:eastAsia="細明體" w:hint="eastAsia"/>
          <w:b/>
          <w:color w:val="006600"/>
          <w:lang w:eastAsia="ja-JP"/>
        </w:rPr>
        <w:t>思想：</w:t>
      </w:r>
    </w:p>
    <w:p w:rsidR="002D640F" w:rsidRPr="005D333D"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b/>
          <w:color w:val="006600"/>
          <w:lang w:eastAsia="ja-JP"/>
        </w:rPr>
      </w:pPr>
      <w:r w:rsidRPr="005D333D">
        <w:rPr>
          <w:rFonts w:ascii="細明體" w:eastAsia="細明體" w:hint="eastAsia"/>
          <w:b/>
          <w:color w:val="006600"/>
          <w:lang w:eastAsia="ja-JP"/>
        </w:rPr>
        <w:t>保羅在這裡提到耶路撒冷的捐獻（1-4），似乎與上下文、以致整卷書不太相關。但從加二的描述可知，這捐獻的事其實關乎合一，就是由外邦人為主組成的教會跟猶太人的教會的合一。它關乎信徒彼此相愛、關心與尊重，與本書的重要主題有關。今天，在信徒中間或教會之間，提到以經濟支持作為愛的表達，也許比較敏感。讓我們也學習保羅，以嚴謹的態度、高透明度的安排去實踐這個彼此相愛的道理。</w:t>
      </w: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2D640F" w:rsidRPr="00FE08B5"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細明體" w:eastAsia="細明體"/>
          <w:lang w:eastAsia="ja-JP"/>
        </w:rPr>
      </w:pPr>
    </w:p>
    <w:p w:rsidR="002D640F" w:rsidRDefault="002D640F" w:rsidP="002D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2D640F" w:rsidRPr="00FE08B5" w:rsidRDefault="002D640F" w:rsidP="002D640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rPr>
          <w:rFonts w:ascii="細明體" w:eastAsia="細明體" w:hAnsi="細明體"/>
          <w:lang w:eastAsia="zh-TW"/>
        </w:rPr>
      </w:pPr>
    </w:p>
    <w:p w:rsidR="004641C5" w:rsidRPr="002D640F" w:rsidRDefault="004641C5">
      <w:pPr>
        <w:rPr>
          <w:lang w:eastAsia="zh-TW"/>
        </w:rPr>
      </w:pPr>
    </w:p>
    <w:sectPr w:rsidR="004641C5" w:rsidRPr="002D640F" w:rsidSect="00E467A4">
      <w:footerReference w:type="even" r:id="rId7"/>
      <w:footerReference w:type="default" r:id="rId8"/>
      <w:pgSz w:w="11900" w:h="16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A8D" w:rsidRDefault="00473A8D" w:rsidP="00473A8D">
      <w:r>
        <w:separator/>
      </w:r>
    </w:p>
  </w:endnote>
  <w:endnote w:type="continuationSeparator" w:id="0">
    <w:p w:rsidR="00473A8D" w:rsidRDefault="00473A8D" w:rsidP="00473A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メイリオ">
    <w:charset w:val="4E"/>
    <w:family w:val="auto"/>
    <w:pitch w:val="variable"/>
    <w:sig w:usb0="00000001" w:usb1="08070000" w:usb2="00000010" w:usb3="00000000" w:csb0="00020000" w:csb1="00000000"/>
  </w:font>
  <w:font w:name="HanWangMingBlack">
    <w:charset w:val="00"/>
    <w:family w:val="auto"/>
    <w:pitch w:val="variable"/>
    <w:sig w:usb0="800000E3" w:usb1="38C9787A" w:usb2="00000016" w:usb3="00000000" w:csb0="00100001" w:csb1="00000000"/>
  </w:font>
  <w:font w:name="儷宋 Pro">
    <w:charset w:val="51"/>
    <w:family w:val="auto"/>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88" w:rsidRDefault="008D669A" w:rsidP="00E467A4">
    <w:pPr>
      <w:pStyle w:val="a3"/>
      <w:framePr w:wrap="around" w:vAnchor="text" w:hAnchor="margin" w:xAlign="right" w:y="1"/>
      <w:rPr>
        <w:rStyle w:val="a5"/>
      </w:rPr>
    </w:pPr>
    <w:r>
      <w:rPr>
        <w:rStyle w:val="a5"/>
      </w:rPr>
      <w:fldChar w:fldCharType="begin"/>
    </w:r>
    <w:r w:rsidR="002D640F">
      <w:rPr>
        <w:rStyle w:val="a5"/>
      </w:rPr>
      <w:instrText xml:space="preserve">PAGE  </w:instrText>
    </w:r>
    <w:r>
      <w:rPr>
        <w:rStyle w:val="a5"/>
      </w:rPr>
      <w:fldChar w:fldCharType="end"/>
    </w:r>
  </w:p>
  <w:p w:rsidR="00523C88" w:rsidRDefault="00EE136E" w:rsidP="0041764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88" w:rsidRDefault="008D669A" w:rsidP="00E467A4">
    <w:pPr>
      <w:pStyle w:val="a3"/>
      <w:framePr w:wrap="around" w:vAnchor="text" w:hAnchor="margin" w:xAlign="right" w:y="1"/>
      <w:rPr>
        <w:rStyle w:val="a5"/>
      </w:rPr>
    </w:pPr>
    <w:r>
      <w:rPr>
        <w:rStyle w:val="a5"/>
      </w:rPr>
      <w:fldChar w:fldCharType="begin"/>
    </w:r>
    <w:r w:rsidR="002D640F">
      <w:rPr>
        <w:rStyle w:val="a5"/>
      </w:rPr>
      <w:instrText xml:space="preserve">PAGE  </w:instrText>
    </w:r>
    <w:r>
      <w:rPr>
        <w:rStyle w:val="a5"/>
      </w:rPr>
      <w:fldChar w:fldCharType="separate"/>
    </w:r>
    <w:r w:rsidR="00EE136E">
      <w:rPr>
        <w:rStyle w:val="a5"/>
        <w:noProof/>
      </w:rPr>
      <w:t>1</w:t>
    </w:r>
    <w:r>
      <w:rPr>
        <w:rStyle w:val="a5"/>
      </w:rPr>
      <w:fldChar w:fldCharType="end"/>
    </w:r>
  </w:p>
  <w:p w:rsidR="00523C88" w:rsidRDefault="00EE136E" w:rsidP="0041764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A8D" w:rsidRDefault="00473A8D" w:rsidP="00473A8D">
      <w:r>
        <w:separator/>
      </w:r>
    </w:p>
  </w:footnote>
  <w:footnote w:type="continuationSeparator" w:id="0">
    <w:p w:rsidR="00473A8D" w:rsidRDefault="00473A8D" w:rsidP="00473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A"/>
    <w:multiLevelType w:val="hybridMultilevel"/>
    <w:tmpl w:val="0000000A"/>
    <w:lvl w:ilvl="0" w:tplc="00000385">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640F"/>
    <w:rsid w:val="001578E3"/>
    <w:rsid w:val="002D640F"/>
    <w:rsid w:val="004641C5"/>
    <w:rsid w:val="00473A8D"/>
    <w:rsid w:val="006365A8"/>
    <w:rsid w:val="008D669A"/>
    <w:rsid w:val="009721BF"/>
    <w:rsid w:val="00C52F30"/>
    <w:rsid w:val="00EE136E"/>
    <w:rsid w:val="00F769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40F"/>
    <w:rPr>
      <w:rFonts w:ascii="Times New Roman"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D640F"/>
    <w:pPr>
      <w:tabs>
        <w:tab w:val="center" w:pos="4320"/>
        <w:tab w:val="right" w:pos="8640"/>
      </w:tabs>
    </w:pPr>
  </w:style>
  <w:style w:type="character" w:customStyle="1" w:styleId="a4">
    <w:name w:val="頁尾 字元"/>
    <w:basedOn w:val="a0"/>
    <w:link w:val="a3"/>
    <w:uiPriority w:val="99"/>
    <w:rsid w:val="002D640F"/>
    <w:rPr>
      <w:rFonts w:ascii="Times New Roman" w:hAnsi="Times New Roman" w:cs="Times New Roman"/>
      <w:kern w:val="0"/>
      <w:szCs w:val="24"/>
      <w:lang w:eastAsia="en-US"/>
    </w:rPr>
  </w:style>
  <w:style w:type="character" w:styleId="a5">
    <w:name w:val="page number"/>
    <w:basedOn w:val="a0"/>
    <w:uiPriority w:val="99"/>
    <w:semiHidden/>
    <w:unhideWhenUsed/>
    <w:rsid w:val="002D640F"/>
  </w:style>
  <w:style w:type="paragraph" w:styleId="a6">
    <w:name w:val="header"/>
    <w:basedOn w:val="a"/>
    <w:link w:val="a7"/>
    <w:uiPriority w:val="99"/>
    <w:semiHidden/>
    <w:unhideWhenUsed/>
    <w:rsid w:val="009721BF"/>
    <w:pPr>
      <w:tabs>
        <w:tab w:val="center" w:pos="4153"/>
        <w:tab w:val="right" w:pos="8306"/>
      </w:tabs>
      <w:snapToGrid w:val="0"/>
    </w:pPr>
    <w:rPr>
      <w:sz w:val="20"/>
      <w:szCs w:val="20"/>
    </w:rPr>
  </w:style>
  <w:style w:type="character" w:customStyle="1" w:styleId="a7">
    <w:name w:val="頁首 字元"/>
    <w:basedOn w:val="a0"/>
    <w:link w:val="a6"/>
    <w:uiPriority w:val="99"/>
    <w:semiHidden/>
    <w:rsid w:val="009721BF"/>
    <w:rPr>
      <w:rFonts w:ascii="Times New Roman" w:hAnsi="Times New Roman"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55</Pages>
  <Words>6313</Words>
  <Characters>35985</Characters>
  <Application>Microsoft Office Word</Application>
  <DocSecurity>0</DocSecurity>
  <Lines>299</Lines>
  <Paragraphs>84</Paragraphs>
  <ScaleCrop>false</ScaleCrop>
  <Company/>
  <LinksUpToDate>false</LinksUpToDate>
  <CharactersWithSpaces>42214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lamcy</dc:creator>
  <cp:lastModifiedBy>lamcy</cp:lastModifiedBy>
  <cp:revision>3</cp:revision>
  <dcterms:created xsi:type="dcterms:W3CDTF">2015-01-08T03:09:00Z</dcterms:created>
  <dcterms:modified xsi:type="dcterms:W3CDTF">2015-10-09T05:36:00Z</dcterms:modified>
</cp:coreProperties>
</file>